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EC08" w14:textId="77777777" w:rsidR="001F76BE" w:rsidRPr="007F29BF" w:rsidRDefault="001F76BE" w:rsidP="001F76BE">
      <w:pPr>
        <w:rPr>
          <w:rFonts w:cs="Cambria"/>
        </w:rPr>
      </w:pPr>
    </w:p>
    <w:p w14:paraId="2A574991" w14:textId="6AC22099" w:rsidR="00B22DCB" w:rsidRPr="007F29BF" w:rsidRDefault="00517419" w:rsidP="00B22DCB">
      <w:pPr>
        <w:jc w:val="center"/>
        <w:rPr>
          <w:rFonts w:cs="Cambria"/>
        </w:rPr>
      </w:pPr>
      <w:r w:rsidRPr="007F29BF">
        <w:rPr>
          <w:rFonts w:cs="Cambria"/>
        </w:rPr>
        <w:t>PER STRADE NUOVE</w:t>
      </w:r>
    </w:p>
    <w:p w14:paraId="34698C36" w14:textId="6B0359C9" w:rsidR="00517419" w:rsidRPr="007F29BF" w:rsidRDefault="00517419" w:rsidP="00B22DCB">
      <w:pPr>
        <w:jc w:val="center"/>
        <w:rPr>
          <w:rFonts w:cs="Cambria"/>
        </w:rPr>
      </w:pPr>
      <w:r w:rsidRPr="007F29BF">
        <w:rPr>
          <w:rFonts w:cs="Cambria"/>
        </w:rPr>
        <w:t>ROUTE REGIONALE AGESCI CAMPANIA</w:t>
      </w:r>
    </w:p>
    <w:p w14:paraId="7A985340" w14:textId="57AE6B93" w:rsidR="00517419" w:rsidRPr="007F29BF" w:rsidRDefault="00517419" w:rsidP="00B22DCB">
      <w:pPr>
        <w:jc w:val="center"/>
        <w:rPr>
          <w:rFonts w:cs="Cambria"/>
        </w:rPr>
      </w:pPr>
      <w:r w:rsidRPr="007F29BF">
        <w:rPr>
          <w:rFonts w:cs="Cambria"/>
        </w:rPr>
        <w:t>30 LUGLIO / 7 AGOSTO 2022</w:t>
      </w:r>
    </w:p>
    <w:p w14:paraId="3B024913" w14:textId="77777777" w:rsidR="00B22DCB" w:rsidRPr="007F29BF" w:rsidRDefault="00B22DCB" w:rsidP="00B22DCB">
      <w:pPr>
        <w:jc w:val="center"/>
        <w:rPr>
          <w:rFonts w:cs="Cambria"/>
        </w:rPr>
      </w:pPr>
    </w:p>
    <w:p w14:paraId="78B3C6C1" w14:textId="608EFDC3" w:rsidR="00325C2B" w:rsidRPr="007F29BF" w:rsidRDefault="00517419" w:rsidP="00DC39A0">
      <w:pPr>
        <w:jc w:val="both"/>
        <w:rPr>
          <w:rFonts w:cs="Cambria"/>
          <w:b/>
          <w:bCs/>
        </w:rPr>
      </w:pPr>
      <w:r w:rsidRPr="007F29BF">
        <w:rPr>
          <w:rFonts w:cs="Cambria"/>
          <w:b/>
          <w:bCs/>
        </w:rPr>
        <w:t>DAL 30 LUGLIO AL 3 AGOSTO</w:t>
      </w:r>
    </w:p>
    <w:p w14:paraId="68AA0E55" w14:textId="5DD33925" w:rsidR="00517419" w:rsidRPr="007F29BF" w:rsidRDefault="00517419" w:rsidP="00DC39A0">
      <w:pPr>
        <w:jc w:val="both"/>
        <w:rPr>
          <w:rFonts w:cs="Cambria"/>
        </w:rPr>
      </w:pPr>
      <w:r w:rsidRPr="007F29BF">
        <w:rPr>
          <w:rFonts w:cs="Cambria"/>
        </w:rPr>
        <w:t>22 Route/Cammini in Campania</w:t>
      </w:r>
    </w:p>
    <w:p w14:paraId="4F326802" w14:textId="77777777" w:rsidR="00517419" w:rsidRPr="007F29BF" w:rsidRDefault="00517419" w:rsidP="00517419">
      <w:pPr>
        <w:jc w:val="both"/>
        <w:rPr>
          <w:rFonts w:cs="Cambria"/>
          <w:i/>
          <w:iCs/>
        </w:rPr>
      </w:pPr>
      <w:r w:rsidRPr="007F29BF">
        <w:rPr>
          <w:rFonts w:cs="Cambria"/>
          <w:i/>
          <w:iCs/>
        </w:rPr>
        <w:t xml:space="preserve">Per maggiori informazioni </w:t>
      </w:r>
      <w:hyperlink r:id="rId8" w:history="1">
        <w:r w:rsidRPr="007F29BF">
          <w:rPr>
            <w:rStyle w:val="Collegamentoipertestuale"/>
            <w:rFonts w:cs="Cambria"/>
            <w:i/>
            <w:iCs/>
          </w:rPr>
          <w:t>bit.ly/routecampania</w:t>
        </w:r>
      </w:hyperlink>
    </w:p>
    <w:p w14:paraId="0B441DA8" w14:textId="77777777" w:rsidR="00517419" w:rsidRPr="007F29BF" w:rsidRDefault="00517419" w:rsidP="00DC39A0">
      <w:pPr>
        <w:jc w:val="both"/>
        <w:rPr>
          <w:rFonts w:cs="Cambria"/>
        </w:rPr>
      </w:pPr>
    </w:p>
    <w:p w14:paraId="593218F9" w14:textId="297C148D" w:rsidR="001B43F7" w:rsidRDefault="001B43F7" w:rsidP="00517419">
      <w:pPr>
        <w:rPr>
          <w:rFonts w:cs="Cambria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1B43F7" w14:paraId="032BED61" w14:textId="77777777" w:rsidTr="000900C7">
        <w:tc>
          <w:tcPr>
            <w:tcW w:w="4527" w:type="dxa"/>
          </w:tcPr>
          <w:p w14:paraId="7D293199" w14:textId="77777777" w:rsidR="001B43F7" w:rsidRPr="007F29BF" w:rsidRDefault="001B43F7" w:rsidP="001B43F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1 </w:t>
            </w:r>
          </w:p>
          <w:p w14:paraId="3060B52A" w14:textId="77777777" w:rsidR="001B43F7" w:rsidRPr="001B43F7" w:rsidRDefault="001B43F7" w:rsidP="001B43F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Acerra 1 Casagiove 1 Vallo Della Lucania 1</w:t>
            </w:r>
          </w:p>
          <w:p w14:paraId="0912EC65" w14:textId="77777777" w:rsidR="001B43F7" w:rsidRPr="001F0DAE" w:rsidRDefault="001B43F7" w:rsidP="001B43F7">
            <w:pPr>
              <w:rPr>
                <w:rFonts w:cs="Cambria"/>
                <w:b/>
                <w:bCs/>
              </w:rPr>
            </w:pPr>
            <w:r w:rsidRPr="001F0DAE">
              <w:rPr>
                <w:rFonts w:cs="Cambria"/>
                <w:b/>
                <w:bCs/>
              </w:rPr>
              <w:t>Traversata del Partenio</w:t>
            </w:r>
          </w:p>
          <w:p w14:paraId="16A67C15" w14:textId="4A40A91B" w:rsidR="001B43F7" w:rsidRDefault="001B43F7" w:rsidP="001B43F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>Da Acerra a San Martino Valle Caudina</w:t>
            </w:r>
          </w:p>
        </w:tc>
        <w:tc>
          <w:tcPr>
            <w:tcW w:w="4528" w:type="dxa"/>
          </w:tcPr>
          <w:p w14:paraId="436BDDD0" w14:textId="77777777" w:rsidR="001B43F7" w:rsidRPr="007F29BF" w:rsidRDefault="001B43F7" w:rsidP="001B43F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>ROUTE N. 2</w:t>
            </w:r>
            <w:r w:rsidRPr="007F29BF">
              <w:rPr>
                <w:rFonts w:cs="Cambria"/>
                <w:b/>
                <w:bCs/>
              </w:rPr>
              <w:tab/>
            </w:r>
          </w:p>
          <w:p w14:paraId="1C2941BE" w14:textId="77777777" w:rsidR="001B43F7" w:rsidRPr="001B43F7" w:rsidRDefault="001B43F7" w:rsidP="001B43F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Napoli 9 Santa Maria Cv 1 Benevento 2</w:t>
            </w:r>
          </w:p>
          <w:p w14:paraId="75CBCCF1" w14:textId="77777777" w:rsidR="001B43F7" w:rsidRPr="001F0DAE" w:rsidRDefault="001B43F7" w:rsidP="001B43F7">
            <w:pPr>
              <w:rPr>
                <w:rFonts w:cs="Cambria"/>
                <w:b/>
                <w:bCs/>
              </w:rPr>
            </w:pPr>
            <w:r w:rsidRPr="001F0DAE">
              <w:rPr>
                <w:rFonts w:cs="Cambria"/>
                <w:b/>
                <w:bCs/>
              </w:rPr>
              <w:t>Alla Scoperta di Partenope</w:t>
            </w:r>
          </w:p>
          <w:p w14:paraId="0BF2F84A" w14:textId="2DA45EA8" w:rsidR="001B43F7" w:rsidRDefault="001B43F7" w:rsidP="001B43F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>Da Ottaviano a Napoli</w:t>
            </w:r>
          </w:p>
        </w:tc>
      </w:tr>
      <w:tr w:rsidR="001B43F7" w14:paraId="7586AC34" w14:textId="77777777" w:rsidTr="000900C7">
        <w:tc>
          <w:tcPr>
            <w:tcW w:w="4527" w:type="dxa"/>
          </w:tcPr>
          <w:p w14:paraId="6A3910A1" w14:textId="77777777" w:rsidR="001B43F7" w:rsidRPr="007F29BF" w:rsidRDefault="001B43F7" w:rsidP="001B43F7">
            <w:pPr>
              <w:jc w:val="both"/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>ROUTE N. 3</w:t>
            </w:r>
          </w:p>
          <w:p w14:paraId="2A3FE7C7" w14:textId="77777777" w:rsidR="001B43F7" w:rsidRPr="001B43F7" w:rsidRDefault="001B43F7" w:rsidP="001B43F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Giugliano 2 Casapulla 1 Pomigliano 1</w:t>
            </w:r>
          </w:p>
          <w:p w14:paraId="70AB775C" w14:textId="77777777" w:rsidR="001B43F7" w:rsidRPr="007F29BF" w:rsidRDefault="001B43F7" w:rsidP="001B43F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>La profezia di Arcadueò</w:t>
            </w:r>
          </w:p>
          <w:p w14:paraId="473E4215" w14:textId="0ADB6DEE" w:rsidR="001B43F7" w:rsidRPr="000900C7" w:rsidRDefault="001B43F7" w:rsidP="00517419">
            <w:pPr>
              <w:rPr>
                <w:rFonts w:cs="Cambria"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Caserta a Piedimonte Matese</w:t>
            </w:r>
          </w:p>
        </w:tc>
        <w:tc>
          <w:tcPr>
            <w:tcW w:w="4528" w:type="dxa"/>
          </w:tcPr>
          <w:p w14:paraId="1D12D3A2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>ROUTE N. 4</w:t>
            </w:r>
            <w:r w:rsidRPr="007F29BF">
              <w:rPr>
                <w:rFonts w:cs="Cambria"/>
                <w:b/>
                <w:bCs/>
              </w:rPr>
              <w:tab/>
            </w:r>
          </w:p>
          <w:p w14:paraId="764DA9A4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Vitulano 1 Napoli 20 Santa Maria Cv 1</w:t>
            </w:r>
          </w:p>
          <w:p w14:paraId="1C71F6D6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Dal Cuore al centro del Sannio</w:t>
            </w:r>
          </w:p>
          <w:p w14:paraId="3A7A010A" w14:textId="2210A89F" w:rsidR="001B43F7" w:rsidRDefault="000900C7" w:rsidP="00517419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Altilia a Campolattaro</w:t>
            </w:r>
          </w:p>
        </w:tc>
      </w:tr>
      <w:tr w:rsidR="001B43F7" w14:paraId="2E44480E" w14:textId="77777777" w:rsidTr="000900C7">
        <w:tc>
          <w:tcPr>
            <w:tcW w:w="4527" w:type="dxa"/>
          </w:tcPr>
          <w:p w14:paraId="4A9EA027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5</w:t>
            </w:r>
            <w:r w:rsidRPr="007F29BF">
              <w:rPr>
                <w:rFonts w:cs="Cambria"/>
                <w:b/>
                <w:bCs/>
              </w:rPr>
              <w:tab/>
            </w:r>
          </w:p>
          <w:p w14:paraId="4272E676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Recale 1 Montefacione 1 Minori 1</w:t>
            </w:r>
          </w:p>
          <w:p w14:paraId="4D002518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Cammino Terra di Lavoro</w:t>
            </w:r>
          </w:p>
          <w:p w14:paraId="4A894359" w14:textId="1E591908" w:rsidR="001B43F7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Recale a Sant’Angelo in Formis</w:t>
            </w:r>
          </w:p>
        </w:tc>
        <w:tc>
          <w:tcPr>
            <w:tcW w:w="4528" w:type="dxa"/>
          </w:tcPr>
          <w:p w14:paraId="1AE16D94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6</w:t>
            </w:r>
          </w:p>
          <w:p w14:paraId="5535967D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Olevano Sul Tusciano 1 Aversa 2 Napoli 5</w:t>
            </w:r>
          </w:p>
          <w:p w14:paraId="03DB1D72" w14:textId="77777777" w:rsidR="000900C7" w:rsidRDefault="000900C7" w:rsidP="000900C7">
            <w:pPr>
              <w:rPr>
                <w:rFonts w:cs="Cambria"/>
                <w:b/>
                <w:bCs/>
              </w:rPr>
            </w:pPr>
            <w:r w:rsidRPr="001F0DAE">
              <w:rPr>
                <w:rFonts w:cs="Cambria"/>
                <w:b/>
                <w:bCs/>
              </w:rPr>
              <w:t>La valle del Tusciano</w:t>
            </w:r>
          </w:p>
          <w:p w14:paraId="0EE97BEF" w14:textId="17DD42D1" w:rsidR="001B43F7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Olevano Sul Tusciano ad Acerno</w:t>
            </w:r>
          </w:p>
        </w:tc>
      </w:tr>
      <w:tr w:rsidR="001B43F7" w14:paraId="7BA02C44" w14:textId="77777777" w:rsidTr="000900C7">
        <w:tc>
          <w:tcPr>
            <w:tcW w:w="4527" w:type="dxa"/>
          </w:tcPr>
          <w:p w14:paraId="6F21FEA6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7</w:t>
            </w:r>
          </w:p>
          <w:p w14:paraId="06331EF1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Angri 3 Succivo 1 Santa Maria C</w:t>
            </w:r>
            <w:r>
              <w:rPr>
                <w:rFonts w:cs="Cambria"/>
                <w:i/>
                <w:iCs/>
                <w:sz w:val="20"/>
                <w:szCs w:val="20"/>
              </w:rPr>
              <w:t>V</w:t>
            </w:r>
            <w:r w:rsidRPr="001B43F7">
              <w:rPr>
                <w:rFonts w:cs="Cambria"/>
                <w:i/>
                <w:iCs/>
                <w:sz w:val="20"/>
                <w:szCs w:val="20"/>
              </w:rPr>
              <w:t xml:space="preserve"> 8</w:t>
            </w:r>
          </w:p>
          <w:p w14:paraId="7236C81C" w14:textId="77777777" w:rsidR="000900C7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MontiFiumiMare</w:t>
            </w:r>
          </w:p>
          <w:p w14:paraId="0C8D1ED3" w14:textId="4ECFE050" w:rsidR="001B43F7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Angri a Angri</w:t>
            </w:r>
          </w:p>
        </w:tc>
        <w:tc>
          <w:tcPr>
            <w:tcW w:w="4528" w:type="dxa"/>
          </w:tcPr>
          <w:p w14:paraId="16714C27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8</w:t>
            </w:r>
          </w:p>
          <w:p w14:paraId="1383423F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Teano 1 Napoli 2 Aversa 1</w:t>
            </w:r>
          </w:p>
          <w:p w14:paraId="2D9128B4" w14:textId="77777777" w:rsidR="000900C7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Cammino Sidicino</w:t>
            </w:r>
          </w:p>
          <w:p w14:paraId="1CE4410C" w14:textId="34D3559C" w:rsidR="001B43F7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Sessa Aurunca a Borgonuovo</w:t>
            </w:r>
          </w:p>
        </w:tc>
      </w:tr>
      <w:tr w:rsidR="001B43F7" w14:paraId="4A9F858D" w14:textId="77777777" w:rsidTr="000900C7">
        <w:tc>
          <w:tcPr>
            <w:tcW w:w="4527" w:type="dxa"/>
          </w:tcPr>
          <w:p w14:paraId="6929956C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9</w:t>
            </w:r>
          </w:p>
          <w:p w14:paraId="7B563502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Caserta 4 Frattamaggiore 3 Afragola 3</w:t>
            </w:r>
          </w:p>
          <w:p w14:paraId="353C99B2" w14:textId="77777777" w:rsidR="000900C7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Il Cammino dalla Piana del Mte Verna</w:t>
            </w:r>
          </w:p>
          <w:p w14:paraId="70E100D3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Caserta a Caserta</w:t>
            </w:r>
          </w:p>
          <w:p w14:paraId="4ACF34C6" w14:textId="77777777" w:rsidR="001B43F7" w:rsidRDefault="001B43F7" w:rsidP="00517419">
            <w:pPr>
              <w:rPr>
                <w:rFonts w:cs="Cambria"/>
                <w:b/>
                <w:bCs/>
              </w:rPr>
            </w:pPr>
          </w:p>
        </w:tc>
        <w:tc>
          <w:tcPr>
            <w:tcW w:w="4528" w:type="dxa"/>
          </w:tcPr>
          <w:p w14:paraId="7C793570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10</w:t>
            </w:r>
          </w:p>
          <w:p w14:paraId="5103FC07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Capodrise 1 Battipaglia 1 Grumo Nevano</w:t>
            </w:r>
            <w:r>
              <w:rPr>
                <w:rFonts w:cs="Cambria"/>
                <w:i/>
                <w:iCs/>
                <w:sz w:val="20"/>
                <w:szCs w:val="20"/>
              </w:rPr>
              <w:t>1</w:t>
            </w:r>
          </w:p>
          <w:p w14:paraId="20E87994" w14:textId="77777777" w:rsidR="000900C7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Il Cammino verso il Bene</w:t>
            </w:r>
          </w:p>
          <w:p w14:paraId="118CDEDC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Caserta a Capodrise</w:t>
            </w:r>
          </w:p>
          <w:p w14:paraId="0A286461" w14:textId="77777777" w:rsidR="001B43F7" w:rsidRDefault="001B43F7" w:rsidP="00517419">
            <w:pPr>
              <w:rPr>
                <w:rFonts w:cs="Cambria"/>
                <w:b/>
                <w:bCs/>
              </w:rPr>
            </w:pPr>
          </w:p>
        </w:tc>
      </w:tr>
      <w:tr w:rsidR="001B43F7" w14:paraId="63C458F6" w14:textId="77777777" w:rsidTr="000900C7">
        <w:tc>
          <w:tcPr>
            <w:tcW w:w="4527" w:type="dxa"/>
          </w:tcPr>
          <w:p w14:paraId="6C27E2A4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11</w:t>
            </w:r>
          </w:p>
          <w:p w14:paraId="512EA610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Caserta 1 Torre del Greco 4 Battipaglia 3</w:t>
            </w:r>
          </w:p>
          <w:p w14:paraId="05A590A7" w14:textId="77777777" w:rsidR="000900C7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Il Cammino verso il Bene</w:t>
            </w:r>
          </w:p>
          <w:p w14:paraId="3BAB0C2B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Sessa Aurunca a Roccamonfina</w:t>
            </w:r>
          </w:p>
          <w:p w14:paraId="64D3416C" w14:textId="77777777" w:rsidR="001B43F7" w:rsidRDefault="001B43F7" w:rsidP="00517419">
            <w:pPr>
              <w:rPr>
                <w:rFonts w:cs="Cambria"/>
                <w:b/>
                <w:bCs/>
              </w:rPr>
            </w:pPr>
          </w:p>
        </w:tc>
        <w:tc>
          <w:tcPr>
            <w:tcW w:w="4528" w:type="dxa"/>
          </w:tcPr>
          <w:p w14:paraId="231693BC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1</w:t>
            </w:r>
            <w:r w:rsidRPr="007F29BF">
              <w:rPr>
                <w:rFonts w:cs="Cambria"/>
                <w:b/>
                <w:bCs/>
              </w:rPr>
              <w:t>2</w:t>
            </w:r>
            <w:r w:rsidRPr="007F29BF">
              <w:rPr>
                <w:rFonts w:cs="Cambria"/>
                <w:b/>
                <w:bCs/>
              </w:rPr>
              <w:tab/>
            </w:r>
          </w:p>
          <w:p w14:paraId="342E5A08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Benevento 1 Caserta 3 Giugliano 1</w:t>
            </w:r>
          </w:p>
          <w:p w14:paraId="7140AA5D" w14:textId="77777777" w:rsidR="000900C7" w:rsidRPr="001F0DAE" w:rsidRDefault="000900C7" w:rsidP="000900C7">
            <w:pPr>
              <w:rPr>
                <w:rFonts w:cs="Cambria"/>
                <w:b/>
                <w:bCs/>
              </w:rPr>
            </w:pPr>
            <w:r w:rsidRPr="001F0DAE">
              <w:rPr>
                <w:rFonts w:cs="Cambria"/>
                <w:b/>
                <w:bCs/>
              </w:rPr>
              <w:t>Alla Scoperta di Partenope</w:t>
            </w:r>
          </w:p>
          <w:p w14:paraId="58D49A3C" w14:textId="77777777" w:rsidR="000900C7" w:rsidRPr="007F29BF" w:rsidRDefault="000900C7" w:rsidP="000900C7">
            <w:pPr>
              <w:rPr>
                <w:rFonts w:cs="Cambria"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Benevento a Pontelandolfo</w:t>
            </w:r>
          </w:p>
          <w:p w14:paraId="1781A5DA" w14:textId="77777777" w:rsidR="001B43F7" w:rsidRDefault="001B43F7" w:rsidP="00517419">
            <w:pPr>
              <w:rPr>
                <w:rFonts w:cs="Cambria"/>
                <w:b/>
                <w:bCs/>
              </w:rPr>
            </w:pPr>
          </w:p>
        </w:tc>
      </w:tr>
      <w:tr w:rsidR="001B43F7" w14:paraId="7AFC032D" w14:textId="77777777" w:rsidTr="000900C7">
        <w:tc>
          <w:tcPr>
            <w:tcW w:w="4527" w:type="dxa"/>
          </w:tcPr>
          <w:p w14:paraId="471E3168" w14:textId="77777777" w:rsidR="000900C7" w:rsidRPr="007F29BF" w:rsidRDefault="000900C7" w:rsidP="000900C7">
            <w:pPr>
              <w:jc w:val="both"/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1</w:t>
            </w:r>
            <w:r w:rsidRPr="007F29BF">
              <w:rPr>
                <w:rFonts w:cs="Cambria"/>
                <w:b/>
                <w:bCs/>
              </w:rPr>
              <w:t>3</w:t>
            </w:r>
          </w:p>
          <w:p w14:paraId="6C5A2F35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Avellino 1 Nola 1 Cercola 1</w:t>
            </w:r>
          </w:p>
          <w:p w14:paraId="5AD1F40C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Sulle orme dei Lupi</w:t>
            </w:r>
          </w:p>
          <w:p w14:paraId="438C4A80" w14:textId="77777777" w:rsidR="000900C7" w:rsidRDefault="000900C7" w:rsidP="000900C7">
            <w:pPr>
              <w:rPr>
                <w:rFonts w:cs="Cambria"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Verteglia ad Avellino</w:t>
            </w:r>
          </w:p>
          <w:p w14:paraId="7E95BB1E" w14:textId="77777777" w:rsidR="001B43F7" w:rsidRDefault="001B43F7" w:rsidP="00517419">
            <w:pPr>
              <w:rPr>
                <w:rFonts w:cs="Cambria"/>
                <w:b/>
                <w:bCs/>
              </w:rPr>
            </w:pPr>
          </w:p>
        </w:tc>
        <w:tc>
          <w:tcPr>
            <w:tcW w:w="4528" w:type="dxa"/>
          </w:tcPr>
          <w:p w14:paraId="5E438FBC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1</w:t>
            </w:r>
            <w:r w:rsidRPr="007F29BF">
              <w:rPr>
                <w:rFonts w:cs="Cambria"/>
                <w:b/>
                <w:bCs/>
              </w:rPr>
              <w:t>4</w:t>
            </w:r>
            <w:r w:rsidRPr="007F29BF">
              <w:rPr>
                <w:rFonts w:cs="Cambria"/>
                <w:b/>
                <w:bCs/>
              </w:rPr>
              <w:tab/>
            </w:r>
          </w:p>
          <w:p w14:paraId="60EE081F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Marigliano 2 Sarno 1 Eboli 12</w:t>
            </w:r>
          </w:p>
          <w:p w14:paraId="26BA6B86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Il Sentiero degli Eroi</w:t>
            </w:r>
          </w:p>
          <w:p w14:paraId="58BBBA7C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Montevergine a Rotondi</w:t>
            </w:r>
          </w:p>
          <w:p w14:paraId="5138615D" w14:textId="77777777" w:rsidR="001B43F7" w:rsidRDefault="001B43F7" w:rsidP="00517419">
            <w:pPr>
              <w:rPr>
                <w:rFonts w:cs="Cambria"/>
                <w:b/>
                <w:bCs/>
              </w:rPr>
            </w:pPr>
          </w:p>
        </w:tc>
      </w:tr>
      <w:tr w:rsidR="000900C7" w14:paraId="48EF6D5D" w14:textId="77777777" w:rsidTr="000900C7">
        <w:tc>
          <w:tcPr>
            <w:tcW w:w="4527" w:type="dxa"/>
          </w:tcPr>
          <w:p w14:paraId="6E53B92E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15</w:t>
            </w:r>
            <w:r w:rsidRPr="007F29BF">
              <w:rPr>
                <w:rFonts w:cs="Cambria"/>
                <w:b/>
                <w:bCs/>
              </w:rPr>
              <w:tab/>
            </w:r>
          </w:p>
          <w:p w14:paraId="1CF414BF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Cicciano 1 Cardito 1 Nocera Superiore 1</w:t>
            </w:r>
          </w:p>
          <w:p w14:paraId="5ACCA0C0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Cammino Terra di Lavoro</w:t>
            </w:r>
          </w:p>
          <w:p w14:paraId="334AD5F6" w14:textId="29C3B8C5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Cicciano a Benevento</w:t>
            </w:r>
          </w:p>
        </w:tc>
        <w:tc>
          <w:tcPr>
            <w:tcW w:w="4528" w:type="dxa"/>
          </w:tcPr>
          <w:p w14:paraId="3B31B87F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16</w:t>
            </w:r>
          </w:p>
          <w:p w14:paraId="7D7FA19F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Varcaturo 1 Salerno 10 Agropoli 1</w:t>
            </w:r>
          </w:p>
          <w:p w14:paraId="24684786" w14:textId="77777777" w:rsidR="000900C7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#Legati</w:t>
            </w:r>
          </w:p>
          <w:p w14:paraId="58FEFAFC" w14:textId="64263B74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Varcaturo a Varcaturo</w:t>
            </w:r>
          </w:p>
        </w:tc>
      </w:tr>
    </w:tbl>
    <w:p w14:paraId="182D3746" w14:textId="77777777" w:rsidR="001B43F7" w:rsidRDefault="001B43F7" w:rsidP="00517419">
      <w:pPr>
        <w:rPr>
          <w:rFonts w:cs="Cambria"/>
          <w:b/>
          <w:bCs/>
        </w:rPr>
      </w:pPr>
    </w:p>
    <w:p w14:paraId="0DE73BC4" w14:textId="3FC73B13" w:rsidR="001B43F7" w:rsidRDefault="001B43F7" w:rsidP="00517419">
      <w:pPr>
        <w:rPr>
          <w:rFonts w:cs="Cambria"/>
          <w:b/>
          <w:bCs/>
        </w:rPr>
        <w:sectPr w:rsidR="001B43F7" w:rsidSect="00937230">
          <w:headerReference w:type="default" r:id="rId9"/>
          <w:footerReference w:type="default" r:id="rId10"/>
          <w:pgSz w:w="11900" w:h="16840"/>
          <w:pgMar w:top="2977" w:right="1134" w:bottom="1134" w:left="1701" w:header="0" w:footer="709" w:gutter="0"/>
          <w:cols w:space="708"/>
          <w:docGrid w:linePitch="360"/>
        </w:sectPr>
      </w:pPr>
    </w:p>
    <w:p w14:paraId="5A80230A" w14:textId="00CD2562" w:rsidR="00517419" w:rsidRPr="007F29BF" w:rsidRDefault="00517419" w:rsidP="00517419">
      <w:pPr>
        <w:rPr>
          <w:rFonts w:cs="Cambria"/>
        </w:rPr>
      </w:pPr>
    </w:p>
    <w:p w14:paraId="3283E655" w14:textId="6DE50EC0" w:rsidR="005F558C" w:rsidRDefault="005F558C" w:rsidP="001F0DAE">
      <w:pPr>
        <w:rPr>
          <w:rFonts w:cs="Cambria"/>
          <w:b/>
          <w:bCs/>
        </w:rPr>
      </w:pPr>
    </w:p>
    <w:p w14:paraId="0773D80F" w14:textId="77777777" w:rsidR="005F558C" w:rsidRPr="007F29BF" w:rsidRDefault="005F558C" w:rsidP="001F0DAE">
      <w:pPr>
        <w:rPr>
          <w:rFonts w:cs="Cambria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0900C7" w14:paraId="3D777791" w14:textId="77777777" w:rsidTr="00F40E06">
        <w:tc>
          <w:tcPr>
            <w:tcW w:w="4527" w:type="dxa"/>
          </w:tcPr>
          <w:p w14:paraId="628BB96D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17</w:t>
            </w:r>
          </w:p>
          <w:p w14:paraId="255565F0" w14:textId="639B2A13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 xml:space="preserve">Gruppi  Salerno 1 Sparanise 1 San Nicola La </w:t>
            </w:r>
            <w:r>
              <w:rPr>
                <w:rFonts w:cs="Cambria"/>
                <w:i/>
                <w:iCs/>
                <w:sz w:val="20"/>
                <w:szCs w:val="20"/>
              </w:rPr>
              <w:t>Str</w:t>
            </w:r>
            <w:r w:rsidRPr="001B43F7">
              <w:rPr>
                <w:rFonts w:cs="Cambria"/>
                <w:i/>
                <w:iCs/>
                <w:sz w:val="20"/>
                <w:szCs w:val="20"/>
              </w:rPr>
              <w:t xml:space="preserve"> 1</w:t>
            </w:r>
          </w:p>
          <w:p w14:paraId="58346BC6" w14:textId="77777777" w:rsidR="000900C7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In Cammino verso il Cervati</w:t>
            </w:r>
          </w:p>
          <w:p w14:paraId="69D69844" w14:textId="1195F5D9" w:rsidR="000900C7" w:rsidRDefault="000900C7" w:rsidP="00F40E06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Monte San Giacomo a Salerno</w:t>
            </w:r>
          </w:p>
        </w:tc>
        <w:tc>
          <w:tcPr>
            <w:tcW w:w="4528" w:type="dxa"/>
          </w:tcPr>
          <w:p w14:paraId="0CBB8D4F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18</w:t>
            </w:r>
          </w:p>
          <w:p w14:paraId="1228D2C3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Benevento 4 Napoli 14</w:t>
            </w:r>
          </w:p>
          <w:p w14:paraId="432A4C1F" w14:textId="77777777" w:rsidR="000900C7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 xml:space="preserve">Traversata del Partenio </w:t>
            </w:r>
          </w:p>
          <w:p w14:paraId="428683B4" w14:textId="318C5DA8" w:rsidR="000900C7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Monteforte Irpino ad Arpaia</w:t>
            </w:r>
          </w:p>
        </w:tc>
      </w:tr>
      <w:tr w:rsidR="000900C7" w14:paraId="25B863C0" w14:textId="77777777" w:rsidTr="00F40E06">
        <w:tc>
          <w:tcPr>
            <w:tcW w:w="4527" w:type="dxa"/>
          </w:tcPr>
          <w:p w14:paraId="34080575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19</w:t>
            </w:r>
          </w:p>
          <w:p w14:paraId="32C61CF1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Frattamaggiore 1 Montecorvino 1</w:t>
            </w:r>
          </w:p>
          <w:p w14:paraId="75510F4E" w14:textId="77777777" w:rsidR="000900C7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Il Cammino dei Crateri</w:t>
            </w:r>
          </w:p>
          <w:p w14:paraId="7D21270B" w14:textId="606FA19A" w:rsidR="000900C7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 xml:space="preserve">Frattamaggiore a </w:t>
            </w:r>
            <w:r w:rsidRPr="00077F36">
              <w:rPr>
                <w:rFonts w:cs="Cambria"/>
              </w:rPr>
              <w:t>Pozzuoli Carney Park</w:t>
            </w:r>
          </w:p>
        </w:tc>
        <w:tc>
          <w:tcPr>
            <w:tcW w:w="4528" w:type="dxa"/>
          </w:tcPr>
          <w:p w14:paraId="2430B8CB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20</w:t>
            </w:r>
          </w:p>
          <w:p w14:paraId="7C2E0EE5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Ariano 1 Frattamaggiore 2 Caserta 5</w:t>
            </w:r>
          </w:p>
          <w:p w14:paraId="0DFE6E84" w14:textId="77777777" w:rsidR="000900C7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 xml:space="preserve">Una Route lungo un film </w:t>
            </w:r>
          </w:p>
          <w:p w14:paraId="24DF4DCC" w14:textId="35977AF8" w:rsidR="000900C7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Flumeri a Carife</w:t>
            </w:r>
          </w:p>
        </w:tc>
      </w:tr>
      <w:tr w:rsidR="000900C7" w:rsidRPr="007F29BF" w14:paraId="6D52899C" w14:textId="77777777" w:rsidTr="00F40E06">
        <w:tc>
          <w:tcPr>
            <w:tcW w:w="4527" w:type="dxa"/>
          </w:tcPr>
          <w:p w14:paraId="6E4EE762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21</w:t>
            </w:r>
          </w:p>
          <w:p w14:paraId="640F9E06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Pontecagnano 1 Atripalda 1 Teano 3</w:t>
            </w:r>
          </w:p>
          <w:p w14:paraId="462E3D19" w14:textId="77777777" w:rsidR="000900C7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Dagli Etruschi a…</w:t>
            </w:r>
          </w:p>
          <w:p w14:paraId="76EAB7A7" w14:textId="77777777" w:rsidR="000900C7" w:rsidRPr="007F29BF" w:rsidRDefault="000900C7" w:rsidP="000900C7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Pontecagnano a Capitignano</w:t>
            </w:r>
          </w:p>
          <w:p w14:paraId="124F082F" w14:textId="60DBE0E0" w:rsidR="000900C7" w:rsidRPr="007F29BF" w:rsidRDefault="000900C7" w:rsidP="00F40E06">
            <w:pPr>
              <w:rPr>
                <w:rFonts w:cs="Cambria"/>
                <w:b/>
                <w:bCs/>
              </w:rPr>
            </w:pPr>
          </w:p>
        </w:tc>
        <w:tc>
          <w:tcPr>
            <w:tcW w:w="4528" w:type="dxa"/>
          </w:tcPr>
          <w:p w14:paraId="7CF9AF77" w14:textId="709CCB5F" w:rsidR="000900C7" w:rsidRPr="007F29BF" w:rsidRDefault="000900C7" w:rsidP="00F40E06">
            <w:pPr>
              <w:rPr>
                <w:rFonts w:cs="Cambria"/>
                <w:b/>
                <w:bCs/>
              </w:rPr>
            </w:pPr>
            <w:r w:rsidRPr="007F29BF">
              <w:rPr>
                <w:rFonts w:cs="Cambria"/>
                <w:b/>
                <w:bCs/>
              </w:rPr>
              <w:t xml:space="preserve">ROUTE N. </w:t>
            </w:r>
            <w:r>
              <w:rPr>
                <w:rFonts w:cs="Cambria"/>
                <w:b/>
                <w:bCs/>
              </w:rPr>
              <w:t>22</w:t>
            </w:r>
          </w:p>
          <w:p w14:paraId="2EAF8F4F" w14:textId="77777777" w:rsidR="000900C7" w:rsidRPr="001B43F7" w:rsidRDefault="000900C7" w:rsidP="000900C7">
            <w:pPr>
              <w:rPr>
                <w:rFonts w:cs="Cambria"/>
                <w:i/>
                <w:iCs/>
                <w:sz w:val="20"/>
                <w:szCs w:val="20"/>
              </w:rPr>
            </w:pPr>
            <w:r w:rsidRPr="001B43F7">
              <w:rPr>
                <w:rFonts w:cs="Cambria"/>
                <w:i/>
                <w:iCs/>
                <w:sz w:val="20"/>
                <w:szCs w:val="20"/>
              </w:rPr>
              <w:t>Gruppi  Montecorvino 10 Pagani 1 Portici 2</w:t>
            </w:r>
          </w:p>
          <w:p w14:paraId="315B2FA3" w14:textId="77777777" w:rsidR="000900C7" w:rsidRDefault="000900C7" w:rsidP="000900C7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 xml:space="preserve">Antico Sentiero degli Alburni </w:t>
            </w:r>
          </w:p>
          <w:p w14:paraId="123F3F62" w14:textId="77777777" w:rsidR="000900C7" w:rsidRDefault="000900C7" w:rsidP="000900C7">
            <w:pPr>
              <w:rPr>
                <w:rFonts w:cs="Cambria"/>
              </w:rPr>
            </w:pPr>
            <w:r w:rsidRPr="007F29BF">
              <w:rPr>
                <w:rFonts w:cs="Cambria"/>
              </w:rPr>
              <w:t xml:space="preserve">Da </w:t>
            </w:r>
            <w:r>
              <w:rPr>
                <w:rFonts w:cs="Cambria"/>
              </w:rPr>
              <w:t>Sicignano degli Alburni a Castelcivita</w:t>
            </w:r>
          </w:p>
          <w:p w14:paraId="3BDECC5B" w14:textId="74B3D0B9" w:rsidR="000900C7" w:rsidRPr="007F29BF" w:rsidRDefault="000900C7" w:rsidP="00F40E06">
            <w:pPr>
              <w:rPr>
                <w:rFonts w:cs="Cambria"/>
                <w:b/>
                <w:bCs/>
              </w:rPr>
            </w:pPr>
          </w:p>
        </w:tc>
      </w:tr>
    </w:tbl>
    <w:p w14:paraId="433BFF30" w14:textId="1D99412F" w:rsidR="001F0DAE" w:rsidRDefault="001F0DAE" w:rsidP="00517419">
      <w:pPr>
        <w:rPr>
          <w:rFonts w:cs="Cambria"/>
        </w:rPr>
      </w:pPr>
    </w:p>
    <w:p w14:paraId="2924E1CA" w14:textId="77777777" w:rsidR="005F558C" w:rsidRPr="007F29BF" w:rsidRDefault="005F558C" w:rsidP="005F558C">
      <w:pPr>
        <w:rPr>
          <w:rFonts w:cs="Cambria"/>
        </w:rPr>
      </w:pPr>
    </w:p>
    <w:p w14:paraId="7BCE5232" w14:textId="77777777" w:rsidR="000900C7" w:rsidRDefault="000900C7" w:rsidP="005F558C">
      <w:pPr>
        <w:rPr>
          <w:rFonts w:cs="Cambria"/>
        </w:rPr>
        <w:sectPr w:rsidR="000900C7" w:rsidSect="001B43F7">
          <w:type w:val="continuous"/>
          <w:pgSz w:w="11900" w:h="16840"/>
          <w:pgMar w:top="2977" w:right="1134" w:bottom="1134" w:left="1701" w:header="0" w:footer="709" w:gutter="0"/>
          <w:cols w:space="708"/>
          <w:docGrid w:linePitch="360"/>
        </w:sectPr>
      </w:pPr>
    </w:p>
    <w:p w14:paraId="408269BA" w14:textId="4F194087" w:rsidR="001B43F7" w:rsidRPr="002D5BFE" w:rsidRDefault="00806FAB" w:rsidP="00806FAB">
      <w:pPr>
        <w:rPr>
          <w:rFonts w:cs="Cambria"/>
          <w:b/>
          <w:bCs/>
        </w:rPr>
      </w:pPr>
      <w:r w:rsidRPr="002D5BFE">
        <w:rPr>
          <w:rFonts w:cs="Cambria"/>
          <w:b/>
          <w:bCs/>
        </w:rPr>
        <w:t>4/7 AGOSTO 2022</w:t>
      </w:r>
    </w:p>
    <w:p w14:paraId="3681D23B" w14:textId="38802B00" w:rsidR="00806FAB" w:rsidRDefault="00806FAB" w:rsidP="00806FAB">
      <w:pPr>
        <w:rPr>
          <w:rFonts w:cs="Cambria"/>
        </w:rPr>
      </w:pPr>
      <w:r>
        <w:rPr>
          <w:rFonts w:cs="Cambria"/>
        </w:rPr>
        <w:t>PIANA DI CAMPOSAURO</w:t>
      </w:r>
    </w:p>
    <w:p w14:paraId="27FE7911" w14:textId="16CD57CF" w:rsidR="00806FAB" w:rsidRDefault="00806FAB" w:rsidP="00806FAB">
      <w:pPr>
        <w:rPr>
          <w:rFonts w:cs="Cambria"/>
        </w:rPr>
      </w:pPr>
      <w:r>
        <w:rPr>
          <w:rFonts w:cs="Cambria"/>
        </w:rPr>
        <w:t>VITULANO (BN)</w:t>
      </w:r>
    </w:p>
    <w:p w14:paraId="5EAE4EBA" w14:textId="600F2E0E" w:rsidR="00806FAB" w:rsidRDefault="00806FAB" w:rsidP="00806FAB">
      <w:pPr>
        <w:rPr>
          <w:rFonts w:cs="Cambria"/>
        </w:rPr>
      </w:pPr>
    </w:p>
    <w:p w14:paraId="4166ABEC" w14:textId="279035FA" w:rsidR="00806FAB" w:rsidRPr="00806FAB" w:rsidRDefault="00806FAB" w:rsidP="00806FAB">
      <w:pPr>
        <w:rPr>
          <w:rFonts w:cs="Cambria"/>
          <w:b/>
          <w:bCs/>
        </w:rPr>
      </w:pPr>
      <w:r w:rsidRPr="00806FAB">
        <w:rPr>
          <w:rFonts w:cs="Cambria"/>
          <w:b/>
          <w:bCs/>
        </w:rPr>
        <w:t>GIOVEDI 4 AGOSTO 2022</w:t>
      </w:r>
    </w:p>
    <w:p w14:paraId="62737496" w14:textId="14B582D5" w:rsidR="00806FAB" w:rsidRDefault="00806FAB" w:rsidP="00806FAB">
      <w:pPr>
        <w:rPr>
          <w:rFonts w:cs="Cambria"/>
        </w:rPr>
      </w:pPr>
      <w:r w:rsidRPr="00806FAB">
        <w:rPr>
          <w:rFonts w:cs="Cambria"/>
          <w:b/>
          <w:bCs/>
        </w:rPr>
        <w:t>10.00/16.00</w:t>
      </w:r>
      <w:r>
        <w:rPr>
          <w:rFonts w:cs="Cambria"/>
        </w:rPr>
        <w:t xml:space="preserve"> Arrivo dei partecipanti e montaggio tende</w:t>
      </w:r>
    </w:p>
    <w:p w14:paraId="27DC2491" w14:textId="77777777" w:rsidR="0011756B" w:rsidRDefault="0011756B" w:rsidP="00806FAB">
      <w:pPr>
        <w:rPr>
          <w:rFonts w:cs="Cambria"/>
          <w:b/>
          <w:bCs/>
        </w:rPr>
      </w:pPr>
    </w:p>
    <w:p w14:paraId="0C3AA393" w14:textId="128C350E" w:rsidR="00806FAB" w:rsidRDefault="00806FAB" w:rsidP="00806FAB">
      <w:pPr>
        <w:rPr>
          <w:rFonts w:cs="Cambria"/>
        </w:rPr>
      </w:pPr>
      <w:r w:rsidRPr="00806FAB">
        <w:rPr>
          <w:rFonts w:cs="Cambria"/>
          <w:b/>
          <w:bCs/>
        </w:rPr>
        <w:t>17.00</w:t>
      </w:r>
      <w:r>
        <w:rPr>
          <w:rFonts w:cs="Cambria"/>
          <w:b/>
          <w:bCs/>
        </w:rPr>
        <w:t>/19.00</w:t>
      </w:r>
      <w:r>
        <w:rPr>
          <w:rFonts w:cs="Cambria"/>
        </w:rPr>
        <w:t xml:space="preserve"> Cerimonia di Apertura</w:t>
      </w:r>
    </w:p>
    <w:p w14:paraId="1268E406" w14:textId="050610A8" w:rsidR="00806FAB" w:rsidRDefault="00806FAB" w:rsidP="00806FAB">
      <w:pPr>
        <w:rPr>
          <w:rFonts w:cs="Cambria"/>
        </w:rPr>
      </w:pPr>
      <w:r>
        <w:rPr>
          <w:rFonts w:cs="Cambria"/>
        </w:rPr>
        <w:t>con autorità locali e On. Gennaro Oliviero Presidente Consiglio Regionale della Campania</w:t>
      </w:r>
    </w:p>
    <w:p w14:paraId="447F7F5F" w14:textId="77777777" w:rsidR="0011756B" w:rsidRDefault="0011756B" w:rsidP="00806FAB">
      <w:pPr>
        <w:rPr>
          <w:rFonts w:cs="Cambria"/>
          <w:b/>
          <w:bCs/>
        </w:rPr>
      </w:pPr>
    </w:p>
    <w:p w14:paraId="54B9A8A3" w14:textId="43739748" w:rsidR="00806FAB" w:rsidRPr="00806FAB" w:rsidRDefault="00806FAB" w:rsidP="00806FAB">
      <w:pPr>
        <w:rPr>
          <w:rFonts w:cs="Cambria"/>
        </w:rPr>
      </w:pPr>
      <w:r w:rsidRPr="00806FAB">
        <w:rPr>
          <w:rFonts w:cs="Cambria"/>
          <w:b/>
          <w:bCs/>
        </w:rPr>
        <w:t xml:space="preserve">21.00 </w:t>
      </w:r>
      <w:r>
        <w:rPr>
          <w:rFonts w:cs="Cambria"/>
        </w:rPr>
        <w:t>Apertura dei Sottocampi con presentazione delle Route</w:t>
      </w:r>
    </w:p>
    <w:p w14:paraId="72F0DA73" w14:textId="179F5247" w:rsidR="00806FAB" w:rsidRDefault="00806FAB" w:rsidP="00806FAB">
      <w:pPr>
        <w:rPr>
          <w:rFonts w:cs="Cambria"/>
        </w:rPr>
      </w:pPr>
    </w:p>
    <w:p w14:paraId="458CE9AD" w14:textId="0496890D" w:rsidR="00806FAB" w:rsidRPr="00806FAB" w:rsidRDefault="00806FAB" w:rsidP="00806FAB">
      <w:pPr>
        <w:rPr>
          <w:rFonts w:cs="Cambria"/>
          <w:b/>
          <w:bCs/>
        </w:rPr>
      </w:pPr>
      <w:r>
        <w:rPr>
          <w:rFonts w:cs="Cambria"/>
          <w:b/>
          <w:bCs/>
        </w:rPr>
        <w:t>VENERDI 5</w:t>
      </w:r>
      <w:r w:rsidRPr="00806FAB">
        <w:rPr>
          <w:rFonts w:cs="Cambria"/>
          <w:b/>
          <w:bCs/>
        </w:rPr>
        <w:t xml:space="preserve"> AGOSTO 2022</w:t>
      </w:r>
    </w:p>
    <w:p w14:paraId="6543E611" w14:textId="7D6CDEC6" w:rsidR="002B627D" w:rsidRDefault="002B627D" w:rsidP="002B627D">
      <w:pPr>
        <w:rPr>
          <w:rFonts w:cs="Cambria"/>
        </w:rPr>
      </w:pPr>
      <w:r>
        <w:rPr>
          <w:rFonts w:cs="Cambria"/>
          <w:b/>
          <w:bCs/>
        </w:rPr>
        <w:t>7.00</w:t>
      </w:r>
      <w:r>
        <w:rPr>
          <w:rFonts w:cs="Cambria"/>
        </w:rPr>
        <w:t xml:space="preserve"> S. Messa</w:t>
      </w:r>
    </w:p>
    <w:p w14:paraId="49ED5F53" w14:textId="0CC869D6" w:rsidR="00806FAB" w:rsidRDefault="00806FAB" w:rsidP="00806FAB">
      <w:pPr>
        <w:rPr>
          <w:rFonts w:cs="Cambria"/>
        </w:rPr>
      </w:pPr>
      <w:r>
        <w:rPr>
          <w:rFonts w:cs="Cambria"/>
          <w:b/>
          <w:bCs/>
        </w:rPr>
        <w:t>9.00/9.30</w:t>
      </w:r>
      <w:r>
        <w:rPr>
          <w:rFonts w:cs="Cambria"/>
        </w:rPr>
        <w:t xml:space="preserve"> Catechesi</w:t>
      </w:r>
    </w:p>
    <w:p w14:paraId="1F3D6D06" w14:textId="77777777" w:rsidR="0011756B" w:rsidRDefault="0011756B" w:rsidP="00806FAB">
      <w:pPr>
        <w:rPr>
          <w:rFonts w:cs="Cambria"/>
          <w:b/>
          <w:bCs/>
        </w:rPr>
      </w:pPr>
    </w:p>
    <w:p w14:paraId="326EC5F3" w14:textId="151344A7" w:rsidR="00806FAB" w:rsidRDefault="00806FAB" w:rsidP="00806FAB">
      <w:pPr>
        <w:rPr>
          <w:rFonts w:cs="Cambria"/>
        </w:rPr>
      </w:pPr>
      <w:r>
        <w:rPr>
          <w:rFonts w:cs="Cambria"/>
          <w:b/>
          <w:bCs/>
        </w:rPr>
        <w:t>10.00/12.30</w:t>
      </w:r>
      <w:r>
        <w:rPr>
          <w:rFonts w:cs="Cambria"/>
        </w:rPr>
        <w:t xml:space="preserve"> Attività </w:t>
      </w:r>
    </w:p>
    <w:p w14:paraId="3796028B" w14:textId="3379CF31" w:rsidR="00806FAB" w:rsidRPr="00717844" w:rsidRDefault="00717844" w:rsidP="00806FAB">
      <w:pPr>
        <w:rPr>
          <w:rFonts w:cs="Cambria"/>
          <w:color w:val="FF0000"/>
        </w:rPr>
      </w:pPr>
      <w:r w:rsidRPr="00717844">
        <w:rPr>
          <w:rFonts w:cs="Cambria"/>
          <w:color w:val="FF0000"/>
        </w:rPr>
        <w:t>Botteghe Tecniche</w:t>
      </w:r>
    </w:p>
    <w:p w14:paraId="5C8A622D" w14:textId="06E50586" w:rsidR="00806FAB" w:rsidRDefault="00717844" w:rsidP="00806FAB">
      <w:pPr>
        <w:rPr>
          <w:rFonts w:cs="Cambria"/>
        </w:rPr>
      </w:pPr>
      <w:r>
        <w:rPr>
          <w:rFonts w:cs="Cambria"/>
          <w:color w:val="FF0000"/>
        </w:rPr>
        <w:t xml:space="preserve">Attività </w:t>
      </w:r>
      <w:r w:rsidR="00806FAB" w:rsidRPr="00717844">
        <w:rPr>
          <w:rFonts w:cs="Cambria"/>
          <w:color w:val="FF0000"/>
        </w:rPr>
        <w:t xml:space="preserve">Civitas </w:t>
      </w:r>
      <w:r w:rsidR="00806FAB">
        <w:rPr>
          <w:rFonts w:cs="Cambria"/>
        </w:rPr>
        <w:t>(Visita a Foglianise, Torrecuso, Vitulano, Cautano, Castelpoto, Tocco Caudio, Melizzano, Benevento)</w:t>
      </w:r>
    </w:p>
    <w:p w14:paraId="216BD0A0" w14:textId="364BA886" w:rsidR="00717844" w:rsidRDefault="00717844" w:rsidP="00806FAB">
      <w:pPr>
        <w:rPr>
          <w:rFonts w:cs="Cambria"/>
        </w:rPr>
      </w:pPr>
      <w:r w:rsidRPr="00717844">
        <w:rPr>
          <w:rFonts w:cs="Cambria"/>
          <w:color w:val="FF0000"/>
        </w:rPr>
        <w:t xml:space="preserve">Tavola Rotonda </w:t>
      </w:r>
      <w:r w:rsidRPr="0011756B">
        <w:rPr>
          <w:rFonts w:cs="Cambria"/>
          <w:b/>
          <w:bCs/>
        </w:rPr>
        <w:t>SURVIVOR: Sopravvivere ai cambiamenti climatici invertendo la rotta</w:t>
      </w:r>
      <w:r w:rsidR="0011756B">
        <w:rPr>
          <w:rFonts w:cs="Cambria"/>
          <w:b/>
          <w:bCs/>
        </w:rPr>
        <w:t xml:space="preserve"> </w:t>
      </w:r>
      <w:r>
        <w:rPr>
          <w:rFonts w:cs="Cambria"/>
        </w:rPr>
        <w:t xml:space="preserve">Con Mons. Domenico Battaglia (Arcivescovo di Napoli) Giovanni De Feo (Università degli Studi di Salerno) </w:t>
      </w:r>
      <w:r w:rsidR="0011756B">
        <w:rPr>
          <w:rFonts w:cs="Cambria"/>
        </w:rPr>
        <w:t xml:space="preserve">Francesco Graziano (Aura) </w:t>
      </w:r>
      <w:r>
        <w:rPr>
          <w:rFonts w:cs="Cambria"/>
        </w:rPr>
        <w:t xml:space="preserve">Camillo Campolongo (WWF Benevento) </w:t>
      </w:r>
      <w:r w:rsidR="0011756B">
        <w:rPr>
          <w:rFonts w:cs="Cambria"/>
        </w:rPr>
        <w:t>Michela Spina (Fridays For Future Italia) e con Antonio Capece (Coop Ambiente Solidale)</w:t>
      </w:r>
    </w:p>
    <w:p w14:paraId="38AE62DB" w14:textId="1E64A9F1" w:rsidR="0011756B" w:rsidRDefault="0011756B" w:rsidP="00806FAB">
      <w:pPr>
        <w:rPr>
          <w:rFonts w:cs="Cambria"/>
        </w:rPr>
      </w:pPr>
    </w:p>
    <w:p w14:paraId="1960FCAB" w14:textId="02A14862" w:rsidR="002D5BFE" w:rsidRDefault="002D5BFE" w:rsidP="0011756B">
      <w:pPr>
        <w:rPr>
          <w:rFonts w:cs="Cambria"/>
          <w:b/>
          <w:bCs/>
        </w:rPr>
      </w:pPr>
    </w:p>
    <w:p w14:paraId="00628BAE" w14:textId="77777777" w:rsidR="00041925" w:rsidRDefault="00041925" w:rsidP="0011756B">
      <w:pPr>
        <w:rPr>
          <w:rFonts w:cs="Cambria"/>
          <w:b/>
          <w:bCs/>
        </w:rPr>
      </w:pPr>
    </w:p>
    <w:p w14:paraId="0246BD92" w14:textId="28B0956B" w:rsidR="0011756B" w:rsidRDefault="0011756B" w:rsidP="0011756B">
      <w:pPr>
        <w:rPr>
          <w:rFonts w:cs="Cambria"/>
        </w:rPr>
      </w:pPr>
      <w:r>
        <w:rPr>
          <w:rFonts w:cs="Cambria"/>
          <w:b/>
          <w:bCs/>
        </w:rPr>
        <w:lastRenderedPageBreak/>
        <w:t>14.30/17.00</w:t>
      </w:r>
      <w:r>
        <w:rPr>
          <w:rFonts w:cs="Cambria"/>
        </w:rPr>
        <w:t xml:space="preserve"> Attività </w:t>
      </w:r>
    </w:p>
    <w:p w14:paraId="6EE32B74" w14:textId="79B9863D" w:rsidR="0011756B" w:rsidRPr="00717844" w:rsidRDefault="0011756B" w:rsidP="0011756B">
      <w:pPr>
        <w:rPr>
          <w:rFonts w:cs="Cambria"/>
          <w:color w:val="FF0000"/>
        </w:rPr>
      </w:pPr>
      <w:r>
        <w:rPr>
          <w:rFonts w:cs="Cambria"/>
          <w:color w:val="FF0000"/>
        </w:rPr>
        <w:t>Laboratori</w:t>
      </w:r>
    </w:p>
    <w:p w14:paraId="1C0701CC" w14:textId="3A938A7E" w:rsidR="0011756B" w:rsidRDefault="0011756B" w:rsidP="0011756B">
      <w:pPr>
        <w:rPr>
          <w:rFonts w:cs="Cambria"/>
        </w:rPr>
      </w:pPr>
      <w:r>
        <w:rPr>
          <w:rFonts w:cs="Cambria"/>
          <w:color w:val="FF0000"/>
        </w:rPr>
        <w:t xml:space="preserve">Attività </w:t>
      </w:r>
      <w:r w:rsidRPr="00717844">
        <w:rPr>
          <w:rFonts w:cs="Cambria"/>
          <w:color w:val="FF0000"/>
        </w:rPr>
        <w:t xml:space="preserve">Civitas </w:t>
      </w:r>
      <w:r>
        <w:rPr>
          <w:rFonts w:cs="Cambria"/>
        </w:rPr>
        <w:t>(Visita a Foglianise, Montesarcio, Solopaca, Cerreto Sannita, Vitulano, Cautano, Tocco Caudio, Benevento)</w:t>
      </w:r>
    </w:p>
    <w:p w14:paraId="5513869C" w14:textId="46E3754C" w:rsidR="0011756B" w:rsidRDefault="0011756B" w:rsidP="0011756B">
      <w:pPr>
        <w:rPr>
          <w:rFonts w:cs="Cambria"/>
        </w:rPr>
      </w:pPr>
      <w:r w:rsidRPr="00717844">
        <w:rPr>
          <w:rFonts w:cs="Cambria"/>
          <w:color w:val="FF0000"/>
        </w:rPr>
        <w:t xml:space="preserve">Tavola Rotonda </w:t>
      </w:r>
      <w:r w:rsidRPr="0011756B">
        <w:rPr>
          <w:rFonts w:cs="Cambria"/>
          <w:b/>
          <w:bCs/>
        </w:rPr>
        <w:t>PARTECIPO! L’impegno in politica a servizio delle comunità – l’eredità di David Sassoli</w:t>
      </w:r>
      <w:r w:rsidRPr="0011756B">
        <w:rPr>
          <w:rFonts w:cs="Cambria"/>
        </w:rPr>
        <w:t xml:space="preserve"> </w:t>
      </w:r>
      <w:r>
        <w:rPr>
          <w:rFonts w:cs="Cambria"/>
        </w:rPr>
        <w:t xml:space="preserve"> Con Roberto Cociancich (già Senatore, Capo Scout) Antonio Coccia (Amico di David Sasssoli) Angela Laurenza (Prime Minister – Scuola politica per giovani donne)</w:t>
      </w:r>
      <w:r w:rsidR="00041925">
        <w:rPr>
          <w:rFonts w:cs="Cambria"/>
        </w:rPr>
        <w:t xml:space="preserve"> è stato invitato Gen. Sergio Costa (già ministro dell’ambiente)</w:t>
      </w:r>
    </w:p>
    <w:p w14:paraId="16D847CA" w14:textId="77777777" w:rsidR="0011756B" w:rsidRPr="00717844" w:rsidRDefault="0011756B" w:rsidP="00806FAB">
      <w:pPr>
        <w:rPr>
          <w:rFonts w:cs="Cambria"/>
        </w:rPr>
      </w:pPr>
    </w:p>
    <w:p w14:paraId="56243187" w14:textId="197AF70C" w:rsidR="00806FAB" w:rsidRDefault="00806FAB" w:rsidP="00806FAB">
      <w:pPr>
        <w:rPr>
          <w:rFonts w:cs="Cambria"/>
        </w:rPr>
      </w:pPr>
      <w:r w:rsidRPr="00806FAB">
        <w:rPr>
          <w:rFonts w:cs="Cambria"/>
          <w:b/>
          <w:bCs/>
        </w:rPr>
        <w:t xml:space="preserve">21.00 </w:t>
      </w:r>
      <w:r w:rsidR="002B627D">
        <w:rPr>
          <w:rFonts w:cs="Cambria"/>
        </w:rPr>
        <w:t>Veglia nei sottocampi Restare per ripartire</w:t>
      </w:r>
    </w:p>
    <w:p w14:paraId="4F2A66A5" w14:textId="77777777" w:rsidR="002D5BFE" w:rsidRDefault="002D5BFE" w:rsidP="00806FAB">
      <w:pPr>
        <w:rPr>
          <w:rFonts w:cs="Cambria"/>
          <w:b/>
          <w:bCs/>
        </w:rPr>
      </w:pPr>
    </w:p>
    <w:p w14:paraId="1D6456A3" w14:textId="3CB6E2DF" w:rsidR="002B627D" w:rsidRDefault="002B627D" w:rsidP="00806FAB">
      <w:pPr>
        <w:rPr>
          <w:rFonts w:cs="Cambria"/>
        </w:rPr>
      </w:pPr>
      <w:r w:rsidRPr="002B627D">
        <w:rPr>
          <w:rFonts w:cs="Cambria"/>
          <w:b/>
          <w:bCs/>
        </w:rPr>
        <w:t>23.00</w:t>
      </w:r>
      <w:r>
        <w:rPr>
          <w:rFonts w:cs="Cambria"/>
        </w:rPr>
        <w:t xml:space="preserve"> Adorazione Eucaristica</w:t>
      </w:r>
    </w:p>
    <w:p w14:paraId="7EE699E5" w14:textId="6FAAF4A1" w:rsidR="002B627D" w:rsidRDefault="002B627D" w:rsidP="00806FAB">
      <w:pPr>
        <w:rPr>
          <w:rFonts w:cs="Cambria"/>
        </w:rPr>
      </w:pPr>
    </w:p>
    <w:p w14:paraId="65BC7A58" w14:textId="2AEF51F5" w:rsidR="002B627D" w:rsidRPr="00806FAB" w:rsidRDefault="002B627D" w:rsidP="002B627D">
      <w:pPr>
        <w:rPr>
          <w:rFonts w:cs="Cambria"/>
          <w:b/>
          <w:bCs/>
        </w:rPr>
      </w:pPr>
      <w:r>
        <w:rPr>
          <w:rFonts w:cs="Cambria"/>
          <w:b/>
          <w:bCs/>
        </w:rPr>
        <w:t>SABATO 6</w:t>
      </w:r>
      <w:r w:rsidRPr="00806FAB">
        <w:rPr>
          <w:rFonts w:cs="Cambria"/>
          <w:b/>
          <w:bCs/>
        </w:rPr>
        <w:t xml:space="preserve"> AGOSTO 2022</w:t>
      </w:r>
    </w:p>
    <w:p w14:paraId="0AAE73DD" w14:textId="77777777" w:rsidR="002B627D" w:rsidRDefault="002B627D" w:rsidP="002B627D">
      <w:pPr>
        <w:rPr>
          <w:rFonts w:cs="Cambria"/>
        </w:rPr>
      </w:pPr>
      <w:r>
        <w:rPr>
          <w:rFonts w:cs="Cambria"/>
          <w:b/>
          <w:bCs/>
        </w:rPr>
        <w:t>7.00</w:t>
      </w:r>
      <w:r>
        <w:rPr>
          <w:rFonts w:cs="Cambria"/>
        </w:rPr>
        <w:t xml:space="preserve"> S. Messa</w:t>
      </w:r>
    </w:p>
    <w:p w14:paraId="619F9C5B" w14:textId="77777777" w:rsidR="002B627D" w:rsidRDefault="002B627D" w:rsidP="002B627D">
      <w:pPr>
        <w:rPr>
          <w:rFonts w:cs="Cambria"/>
        </w:rPr>
      </w:pPr>
      <w:r>
        <w:rPr>
          <w:rFonts w:cs="Cambria"/>
          <w:b/>
          <w:bCs/>
        </w:rPr>
        <w:t>9.00/9.30</w:t>
      </w:r>
      <w:r>
        <w:rPr>
          <w:rFonts w:cs="Cambria"/>
        </w:rPr>
        <w:t xml:space="preserve"> Catechesi</w:t>
      </w:r>
    </w:p>
    <w:p w14:paraId="433E3C4E" w14:textId="77777777" w:rsidR="002B627D" w:rsidRDefault="002B627D" w:rsidP="002B627D">
      <w:pPr>
        <w:rPr>
          <w:rFonts w:cs="Cambria"/>
          <w:b/>
          <w:bCs/>
        </w:rPr>
      </w:pPr>
    </w:p>
    <w:p w14:paraId="459C4FBB" w14:textId="77777777" w:rsidR="002B627D" w:rsidRDefault="002B627D" w:rsidP="002B627D">
      <w:pPr>
        <w:rPr>
          <w:rFonts w:cs="Cambria"/>
        </w:rPr>
      </w:pPr>
      <w:r>
        <w:rPr>
          <w:rFonts w:cs="Cambria"/>
          <w:b/>
          <w:bCs/>
        </w:rPr>
        <w:t>10.00/12.30</w:t>
      </w:r>
      <w:r>
        <w:rPr>
          <w:rFonts w:cs="Cambria"/>
        </w:rPr>
        <w:t xml:space="preserve"> Attività </w:t>
      </w:r>
    </w:p>
    <w:p w14:paraId="4C94949E" w14:textId="77777777" w:rsidR="002B627D" w:rsidRDefault="002B627D" w:rsidP="002B627D">
      <w:pPr>
        <w:rPr>
          <w:rFonts w:cs="Cambria"/>
          <w:color w:val="FF0000"/>
        </w:rPr>
      </w:pPr>
      <w:r>
        <w:rPr>
          <w:rFonts w:cs="Cambria"/>
          <w:color w:val="FF0000"/>
        </w:rPr>
        <w:t>Laboratori</w:t>
      </w:r>
    </w:p>
    <w:p w14:paraId="7B164158" w14:textId="77777777" w:rsidR="002B627D" w:rsidRPr="00717844" w:rsidRDefault="002B627D" w:rsidP="002B627D">
      <w:pPr>
        <w:rPr>
          <w:rFonts w:cs="Cambria"/>
          <w:color w:val="FF0000"/>
        </w:rPr>
      </w:pPr>
      <w:r w:rsidRPr="00717844">
        <w:rPr>
          <w:rFonts w:cs="Cambria"/>
          <w:color w:val="FF0000"/>
        </w:rPr>
        <w:t>Botteghe Tecniche</w:t>
      </w:r>
    </w:p>
    <w:p w14:paraId="1FD5C5E8" w14:textId="0BA3BFA0" w:rsidR="002B627D" w:rsidRDefault="002B627D" w:rsidP="002B627D">
      <w:pPr>
        <w:rPr>
          <w:rFonts w:cs="Cambria"/>
        </w:rPr>
      </w:pPr>
      <w:r>
        <w:rPr>
          <w:rFonts w:cs="Cambria"/>
          <w:color w:val="FF0000"/>
        </w:rPr>
        <w:t xml:space="preserve">Attività </w:t>
      </w:r>
      <w:r w:rsidRPr="00717844">
        <w:rPr>
          <w:rFonts w:cs="Cambria"/>
          <w:color w:val="FF0000"/>
        </w:rPr>
        <w:t xml:space="preserve">Civitas </w:t>
      </w:r>
      <w:r>
        <w:rPr>
          <w:rFonts w:cs="Cambria"/>
        </w:rPr>
        <w:t>(Visita a Foglianise, Torrecuso, Castelpoto, Montesarchio, Vitulano, Tocco Caudio, Sant’Agata dei Goti)</w:t>
      </w:r>
    </w:p>
    <w:p w14:paraId="35BA6AB4" w14:textId="77777777" w:rsidR="002B627D" w:rsidRDefault="002B627D" w:rsidP="002B627D">
      <w:pPr>
        <w:rPr>
          <w:rFonts w:cs="Cambria"/>
        </w:rPr>
      </w:pPr>
    </w:p>
    <w:p w14:paraId="4B9C4EB6" w14:textId="77777777" w:rsidR="002B627D" w:rsidRDefault="002B627D" w:rsidP="002B627D">
      <w:pPr>
        <w:rPr>
          <w:rFonts w:cs="Cambria"/>
        </w:rPr>
      </w:pPr>
      <w:r>
        <w:rPr>
          <w:rFonts w:cs="Cambria"/>
          <w:b/>
          <w:bCs/>
        </w:rPr>
        <w:t>14.30/17.00</w:t>
      </w:r>
      <w:r>
        <w:rPr>
          <w:rFonts w:cs="Cambria"/>
        </w:rPr>
        <w:t xml:space="preserve"> Attività </w:t>
      </w:r>
    </w:p>
    <w:p w14:paraId="0B4A7D82" w14:textId="77777777" w:rsidR="002B627D" w:rsidRDefault="002B627D" w:rsidP="002B627D">
      <w:pPr>
        <w:rPr>
          <w:rFonts w:cs="Cambria"/>
          <w:color w:val="FF0000"/>
        </w:rPr>
      </w:pPr>
      <w:r>
        <w:rPr>
          <w:rFonts w:cs="Cambria"/>
          <w:color w:val="FF0000"/>
        </w:rPr>
        <w:t>Laboratori</w:t>
      </w:r>
    </w:p>
    <w:p w14:paraId="0294893D" w14:textId="736DA1F5" w:rsidR="002B627D" w:rsidRPr="00717844" w:rsidRDefault="002B627D" w:rsidP="002B627D">
      <w:pPr>
        <w:rPr>
          <w:rFonts w:cs="Cambria"/>
          <w:color w:val="FF0000"/>
        </w:rPr>
      </w:pPr>
      <w:r w:rsidRPr="00717844">
        <w:rPr>
          <w:rFonts w:cs="Cambria"/>
          <w:color w:val="FF0000"/>
        </w:rPr>
        <w:t>Botteghe Tecniche</w:t>
      </w:r>
    </w:p>
    <w:p w14:paraId="14338861" w14:textId="7FCEEF95" w:rsidR="002B627D" w:rsidRDefault="002B627D" w:rsidP="002B627D">
      <w:pPr>
        <w:rPr>
          <w:rFonts w:cs="Cambria"/>
        </w:rPr>
      </w:pPr>
      <w:r w:rsidRPr="00717844">
        <w:rPr>
          <w:rFonts w:cs="Cambria"/>
          <w:color w:val="FF0000"/>
        </w:rPr>
        <w:t xml:space="preserve">Tavola Rotonda </w:t>
      </w:r>
      <w:r>
        <w:rPr>
          <w:rFonts w:cs="Cambria"/>
          <w:b/>
          <w:bCs/>
        </w:rPr>
        <w:t xml:space="preserve">I CARE: Abitare i beni confiscati e i beni comuni </w:t>
      </w:r>
      <w:r>
        <w:rPr>
          <w:rFonts w:cs="Cambria"/>
        </w:rPr>
        <w:t>Con Don Luigi Ciotti (presidente di Libera) Francesco Scoppola (Presidente nazionale Agesci) Fondazione Polis e Giovanni Russo (Masseria Antonio Esposito Ferraioli)</w:t>
      </w:r>
    </w:p>
    <w:p w14:paraId="4D776FC3" w14:textId="77777777" w:rsidR="002B627D" w:rsidRPr="00717844" w:rsidRDefault="002B627D" w:rsidP="002B627D">
      <w:pPr>
        <w:rPr>
          <w:rFonts w:cs="Cambria"/>
        </w:rPr>
      </w:pPr>
    </w:p>
    <w:p w14:paraId="101B2593" w14:textId="77777777" w:rsidR="002B627D" w:rsidRDefault="002B627D" w:rsidP="002B627D">
      <w:pPr>
        <w:rPr>
          <w:rFonts w:cs="Cambria"/>
        </w:rPr>
      </w:pPr>
      <w:r w:rsidRPr="00806FAB">
        <w:rPr>
          <w:rFonts w:cs="Cambria"/>
          <w:b/>
          <w:bCs/>
        </w:rPr>
        <w:t xml:space="preserve">21.00 </w:t>
      </w:r>
      <w:r>
        <w:rPr>
          <w:rFonts w:cs="Cambria"/>
        </w:rPr>
        <w:t>Serata Finale (Sogno o Resa)</w:t>
      </w:r>
      <w:r w:rsidRPr="002B627D">
        <w:rPr>
          <w:rFonts w:cs="Cambria"/>
        </w:rPr>
        <w:t xml:space="preserve"> </w:t>
      </w:r>
    </w:p>
    <w:p w14:paraId="0C77A9DF" w14:textId="197EA1BD" w:rsidR="002B627D" w:rsidRDefault="002B627D" w:rsidP="002B627D">
      <w:pPr>
        <w:rPr>
          <w:rFonts w:cs="Cambria"/>
        </w:rPr>
      </w:pPr>
      <w:r>
        <w:rPr>
          <w:rFonts w:cs="Cambria"/>
        </w:rPr>
        <w:t xml:space="preserve">Con Paolo Walter Di Paola (Francigena del Sud) Chiara Bonvicini (Incaricata Nazionale RS Agesci) </w:t>
      </w:r>
      <w:r w:rsidR="002D5BFE">
        <w:rPr>
          <w:rFonts w:cs="Cambria"/>
        </w:rPr>
        <w:t>Vincenzo Boni (nuotatore paralimpico) Anna e Mario Paciolla (Genitori di Mario Paciolla)</w:t>
      </w:r>
    </w:p>
    <w:p w14:paraId="2A0F8D7A" w14:textId="31B3558A" w:rsidR="002D5BFE" w:rsidRDefault="002D5BFE" w:rsidP="002B627D">
      <w:pPr>
        <w:rPr>
          <w:rFonts w:cs="Cambria"/>
        </w:rPr>
      </w:pPr>
    </w:p>
    <w:p w14:paraId="47EA5F44" w14:textId="7156ED59" w:rsidR="002D5BFE" w:rsidRPr="00806FAB" w:rsidRDefault="002D5BFE" w:rsidP="002D5BFE">
      <w:pPr>
        <w:rPr>
          <w:rFonts w:cs="Cambria"/>
          <w:b/>
          <w:bCs/>
        </w:rPr>
      </w:pPr>
      <w:r>
        <w:rPr>
          <w:rFonts w:cs="Cambria"/>
          <w:b/>
          <w:bCs/>
        </w:rPr>
        <w:t>DOMENICA 7</w:t>
      </w:r>
      <w:r w:rsidRPr="00806FAB">
        <w:rPr>
          <w:rFonts w:cs="Cambria"/>
          <w:b/>
          <w:bCs/>
        </w:rPr>
        <w:t xml:space="preserve"> AGOSTO 2022</w:t>
      </w:r>
    </w:p>
    <w:p w14:paraId="3DF0217F" w14:textId="57771C8A" w:rsidR="002D5BFE" w:rsidRDefault="002D5BFE" w:rsidP="002D5BFE">
      <w:pPr>
        <w:rPr>
          <w:rFonts w:cs="Cambria"/>
          <w:b/>
          <w:bCs/>
        </w:rPr>
      </w:pPr>
      <w:r>
        <w:rPr>
          <w:rFonts w:cs="Cambria"/>
          <w:b/>
          <w:bCs/>
        </w:rPr>
        <w:t>9.30 S. Messa</w:t>
      </w:r>
    </w:p>
    <w:p w14:paraId="0F8EC3A3" w14:textId="1C2872C2" w:rsidR="002D5BFE" w:rsidRPr="002D5BFE" w:rsidRDefault="002D5BFE" w:rsidP="002D5BFE">
      <w:pPr>
        <w:rPr>
          <w:rFonts w:cs="Cambria"/>
        </w:rPr>
      </w:pPr>
      <w:r w:rsidRPr="002D5BFE">
        <w:rPr>
          <w:rFonts w:cs="Cambria"/>
        </w:rPr>
        <w:t>Presieduta da Mons. Antonio Di Donna Presidente Conferenza Episcopale Campana</w:t>
      </w:r>
    </w:p>
    <w:p w14:paraId="686E487D" w14:textId="77777777" w:rsidR="002D5BFE" w:rsidRDefault="002D5BFE" w:rsidP="002D5BFE">
      <w:pPr>
        <w:rPr>
          <w:rFonts w:cs="Cambria"/>
          <w:b/>
          <w:bCs/>
        </w:rPr>
      </w:pPr>
    </w:p>
    <w:p w14:paraId="39A0F3AA" w14:textId="0556A7C1" w:rsidR="002D5BFE" w:rsidRDefault="002D5BFE" w:rsidP="002D5BFE">
      <w:pPr>
        <w:rPr>
          <w:rFonts w:cs="Cambria"/>
        </w:rPr>
      </w:pPr>
      <w:r>
        <w:rPr>
          <w:rFonts w:cs="Cambria"/>
          <w:b/>
          <w:bCs/>
        </w:rPr>
        <w:t>11.00 Cerimonia di chiusura</w:t>
      </w:r>
      <w:r>
        <w:rPr>
          <w:rFonts w:cs="Cambria"/>
        </w:rPr>
        <w:t xml:space="preserve"> </w:t>
      </w:r>
    </w:p>
    <w:p w14:paraId="59F0480A" w14:textId="2F800EF0" w:rsidR="002D5BFE" w:rsidRDefault="002D5BFE" w:rsidP="002D5BFE">
      <w:pPr>
        <w:rPr>
          <w:rFonts w:cs="Cambria"/>
        </w:rPr>
      </w:pPr>
      <w:r>
        <w:rPr>
          <w:rFonts w:cs="Cambria"/>
        </w:rPr>
        <w:t>Presentazione della Carta Regionale per la Campania di domani</w:t>
      </w:r>
    </w:p>
    <w:p w14:paraId="5EC9E91F" w14:textId="785B97E8" w:rsidR="002D5BFE" w:rsidRDefault="002D5BFE" w:rsidP="002D5BFE">
      <w:pPr>
        <w:rPr>
          <w:rFonts w:cs="Cambria"/>
        </w:rPr>
      </w:pPr>
      <w:r>
        <w:rPr>
          <w:rFonts w:cs="Cambria"/>
        </w:rPr>
        <w:t>Con la partecipazione di autorità locali. È stato invitato Vincenzo De Luca, Presidente Regione Campania</w:t>
      </w:r>
    </w:p>
    <w:p w14:paraId="4B74037E" w14:textId="77777777" w:rsidR="002D5BFE" w:rsidRDefault="002D5BFE" w:rsidP="002B627D">
      <w:pPr>
        <w:rPr>
          <w:rFonts w:cs="Cambria"/>
          <w:b/>
          <w:bCs/>
        </w:rPr>
      </w:pPr>
    </w:p>
    <w:p w14:paraId="47E56F44" w14:textId="69DFD825" w:rsidR="002D5BFE" w:rsidRDefault="002D5BFE" w:rsidP="002B627D">
      <w:pPr>
        <w:rPr>
          <w:rFonts w:cs="Cambria"/>
        </w:rPr>
      </w:pPr>
      <w:r>
        <w:rPr>
          <w:rFonts w:cs="Cambria"/>
          <w:b/>
          <w:bCs/>
        </w:rPr>
        <w:t>12.30 Partenze</w:t>
      </w:r>
    </w:p>
    <w:sectPr w:rsidR="002D5BFE" w:rsidSect="000900C7">
      <w:type w:val="continuous"/>
      <w:pgSz w:w="11900" w:h="16840"/>
      <w:pgMar w:top="2977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DB95" w14:textId="77777777" w:rsidR="003101E1" w:rsidRDefault="003101E1" w:rsidP="00DB3AE0">
      <w:r>
        <w:separator/>
      </w:r>
    </w:p>
  </w:endnote>
  <w:endnote w:type="continuationSeparator" w:id="0">
    <w:p w14:paraId="6273FE32" w14:textId="77777777" w:rsidR="003101E1" w:rsidRDefault="003101E1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B445" w14:textId="4989550B" w:rsidR="009D4FEA" w:rsidRPr="002A0605" w:rsidRDefault="00E43B9C">
    <w:pPr>
      <w:pStyle w:val="Pidipagina"/>
      <w:rPr>
        <w:rFonts w:ascii="Tahoma" w:hAnsi="Tahoma" w:cs="Tahoma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E016DB" wp14:editId="0B8A0909">
              <wp:simplePos x="0" y="0"/>
              <wp:positionH relativeFrom="column">
                <wp:posOffset>114300</wp:posOffset>
              </wp:positionH>
              <wp:positionV relativeFrom="paragraph">
                <wp:posOffset>6350</wp:posOffset>
              </wp:positionV>
              <wp:extent cx="5257800" cy="407670"/>
              <wp:effectExtent l="0" t="0" r="0" b="0"/>
              <wp:wrapSquare wrapText="bothSides"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25780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D1FC54" w14:textId="77777777" w:rsidR="009D4FEA" w:rsidRDefault="009D4FEA" w:rsidP="002A0605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 w:rsidR="00130834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4FCA0782" w14:textId="77777777" w:rsidR="009D4FEA" w:rsidRDefault="009D4FEA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WAGGGS / WOSM Member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016DB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.5pt;width:414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" filled="f" stroked="f">
              <v:textbox>
                <w:txbxContent>
                  <w:p w14:paraId="61D1FC54" w14:textId="77777777" w:rsidR="009D4FEA" w:rsidRDefault="009D4FEA" w:rsidP="002A0605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 w:rsidR="00130834"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4FCA0782" w14:textId="77777777" w:rsidR="009D4FEA" w:rsidRDefault="009D4FEA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7D9983E" wp14:editId="45036F5B">
          <wp:simplePos x="0" y="0"/>
          <wp:positionH relativeFrom="column">
            <wp:posOffset>-571500</wp:posOffset>
          </wp:positionH>
          <wp:positionV relativeFrom="paragraph">
            <wp:posOffset>5715</wp:posOffset>
          </wp:positionV>
          <wp:extent cx="571500" cy="272415"/>
          <wp:effectExtent l="0" t="0" r="0" b="0"/>
          <wp:wrapSquare wrapText="bothSides"/>
          <wp:docPr id="22" name="Immagine 1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83E" w14:textId="77777777" w:rsidR="003101E1" w:rsidRDefault="003101E1" w:rsidP="00DB3AE0">
      <w:r>
        <w:separator/>
      </w:r>
    </w:p>
  </w:footnote>
  <w:footnote w:type="continuationSeparator" w:id="0">
    <w:p w14:paraId="1EFC9A52" w14:textId="77777777" w:rsidR="003101E1" w:rsidRDefault="003101E1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C6BB" w14:textId="2A5C8BEC" w:rsidR="009D4FEA" w:rsidRDefault="00E43B9C" w:rsidP="00355134">
    <w:pPr>
      <w:pStyle w:val="Intestazione"/>
      <w:tabs>
        <w:tab w:val="clear" w:pos="9638"/>
      </w:tabs>
      <w:ind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40A7F2" wp14:editId="22C2E875">
          <wp:simplePos x="0" y="0"/>
          <wp:positionH relativeFrom="column">
            <wp:posOffset>-563880</wp:posOffset>
          </wp:positionH>
          <wp:positionV relativeFrom="paragraph">
            <wp:posOffset>579120</wp:posOffset>
          </wp:positionV>
          <wp:extent cx="830580" cy="83058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77AEAE" wp14:editId="0A413382">
              <wp:simplePos x="0" y="0"/>
              <wp:positionH relativeFrom="column">
                <wp:posOffset>1729740</wp:posOffset>
              </wp:positionH>
              <wp:positionV relativeFrom="paragraph">
                <wp:posOffset>671195</wp:posOffset>
              </wp:positionV>
              <wp:extent cx="4213860" cy="977265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213860" cy="977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1B23D58" w14:textId="77777777" w:rsidR="00AA5377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 w:rsidRPr="00AA5377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Regione Campania</w:t>
                          </w:r>
                        </w:p>
                        <w:p w14:paraId="6DE822FF" w14:textId="77777777" w:rsidR="00AA5377" w:rsidRDefault="00AA5377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Associazione Guide e Scout</w:t>
                          </w:r>
                          <w:r w:rsidR="004379EF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7D937C28" w14:textId="77777777" w:rsidR="00ED519C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tel. +39 081457721</w:t>
                          </w:r>
                        </w:p>
                        <w:p w14:paraId="1E0EFD8C" w14:textId="77777777" w:rsidR="00ED519C" w:rsidRDefault="00000000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D519C" w:rsidRPr="00C45AE8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www.campania.agesci.it</w:t>
                            </w:r>
                          </w:hyperlink>
                          <w:r w:rsidR="00BE7613">
                            <w:rPr>
                              <w:rStyle w:val="Collegamentoipertestuale"/>
                              <w:rFonts w:ascii="Tahoma" w:hAnsi="Tahoma" w:cs="Tahoma"/>
                              <w:sz w:val="16"/>
                              <w:szCs w:val="16"/>
                            </w:rPr>
                            <w:t>/perstradenuove</w:t>
                          </w:r>
                        </w:p>
                        <w:p w14:paraId="4021B6CE" w14:textId="77777777" w:rsidR="00BE7613" w:rsidRDefault="00BE7613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  <w:p w14:paraId="686ED998" w14:textId="77777777" w:rsidR="00BE7613" w:rsidRDefault="00BE7613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color w:val="45387E"/>
                              <w:sz w:val="16"/>
                              <w:szCs w:val="16"/>
                            </w:rPr>
                          </w:pPr>
                          <w:r w:rsidRPr="00BE7613">
                            <w:rPr>
                              <w:rFonts w:ascii="Tahoma" w:hAnsi="Tahoma" w:cs="Tahoma"/>
                              <w:b/>
                              <w:bCs/>
                              <w:color w:val="45387E"/>
                              <w:sz w:val="16"/>
                              <w:szCs w:val="16"/>
                            </w:rPr>
                            <w:t>BRANCA RS</w:t>
                          </w:r>
                        </w:p>
                        <w:p w14:paraId="0225F572" w14:textId="35150E28" w:rsidR="009D4FEA" w:rsidRPr="00937230" w:rsidRDefault="00000000" w:rsidP="009D4FEA">
                          <w:pPr>
                            <w:ind w:right="49"/>
                            <w:jc w:val="right"/>
                            <w:rPr>
                              <w:rStyle w:val="Collegamentoipertestuale"/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937230" w:rsidRPr="00937230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rs@campania.agesci.it</w:t>
                            </w:r>
                          </w:hyperlink>
                        </w:p>
                        <w:p w14:paraId="6B64710D" w14:textId="77777777" w:rsidR="00937230" w:rsidRPr="00355134" w:rsidRDefault="00937230" w:rsidP="00937230">
                          <w:pPr>
                            <w:ind w:right="49"/>
                            <w:jc w:val="center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7AEAE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136.2pt;margin-top:52.85pt;width:331.8pt;height:7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" filled="f" stroked="f">
              <v:textbox>
                <w:txbxContent>
                  <w:p w14:paraId="41B23D58" w14:textId="77777777" w:rsidR="00AA5377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 w:rsidRPr="00AA5377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Regione Campania</w:t>
                    </w:r>
                  </w:p>
                  <w:p w14:paraId="6DE822FF" w14:textId="77777777" w:rsidR="00AA5377" w:rsidRDefault="00AA5377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Associazione Guide e Scout</w:t>
                    </w:r>
                    <w:r w:rsidR="004379EF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7D937C28" w14:textId="77777777" w:rsidR="00ED519C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tel. +39 081457721</w:t>
                    </w:r>
                  </w:p>
                  <w:p w14:paraId="1E0EFD8C" w14:textId="77777777" w:rsidR="00ED519C" w:rsidRDefault="00000000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hyperlink r:id="rId4" w:history="1">
                      <w:r w:rsidR="00ED519C" w:rsidRPr="00C45AE8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www.campania.agesci.it</w:t>
                      </w:r>
                    </w:hyperlink>
                    <w:r w:rsidR="00BE7613">
                      <w:rPr>
                        <w:rStyle w:val="Collegamentoipertestuale"/>
                        <w:rFonts w:ascii="Tahoma" w:hAnsi="Tahoma" w:cs="Tahoma"/>
                        <w:sz w:val="16"/>
                        <w:szCs w:val="16"/>
                      </w:rPr>
                      <w:t>/perstradenuove</w:t>
                    </w:r>
                  </w:p>
                  <w:p w14:paraId="4021B6CE" w14:textId="77777777" w:rsidR="00BE7613" w:rsidRDefault="00BE7613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</w:p>
                  <w:p w14:paraId="686ED998" w14:textId="77777777" w:rsidR="00BE7613" w:rsidRDefault="00BE7613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bCs/>
                        <w:color w:val="45387E"/>
                        <w:sz w:val="16"/>
                        <w:szCs w:val="16"/>
                      </w:rPr>
                    </w:pPr>
                    <w:r w:rsidRPr="00BE7613">
                      <w:rPr>
                        <w:rFonts w:ascii="Tahoma" w:hAnsi="Tahoma" w:cs="Tahoma"/>
                        <w:b/>
                        <w:bCs/>
                        <w:color w:val="45387E"/>
                        <w:sz w:val="16"/>
                        <w:szCs w:val="16"/>
                      </w:rPr>
                      <w:t>BRANCA RS</w:t>
                    </w:r>
                  </w:p>
                  <w:p w14:paraId="0225F572" w14:textId="35150E28" w:rsidR="009D4FEA" w:rsidRPr="00937230" w:rsidRDefault="00000000" w:rsidP="009D4FEA">
                    <w:pPr>
                      <w:ind w:right="49"/>
                      <w:jc w:val="right"/>
                      <w:rPr>
                        <w:rStyle w:val="Collegamentoipertestuale"/>
                        <w:rFonts w:ascii="Tahoma" w:hAnsi="Tahoma" w:cs="Tahoma"/>
                        <w:sz w:val="16"/>
                        <w:szCs w:val="16"/>
                      </w:rPr>
                    </w:pPr>
                    <w:hyperlink r:id="rId5" w:history="1">
                      <w:r w:rsidR="00937230" w:rsidRPr="00937230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rs@campania.agesci.it</w:t>
                      </w:r>
                    </w:hyperlink>
                  </w:p>
                  <w:p w14:paraId="6B64710D" w14:textId="77777777" w:rsidR="00937230" w:rsidRPr="00355134" w:rsidRDefault="00937230" w:rsidP="00937230">
                    <w:pPr>
                      <w:ind w:right="49"/>
                      <w:jc w:val="center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557512CA" wp14:editId="61ED2B9F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0"/>
          <wp:wrapTight wrapText="bothSides">
            <wp:wrapPolygon edited="0">
              <wp:start x="0" y="0"/>
              <wp:lineTo x="0" y="19220"/>
              <wp:lineTo x="21536" y="19220"/>
              <wp:lineTo x="21536" y="0"/>
              <wp:lineTo x="0" y="0"/>
            </wp:wrapPolygon>
          </wp:wrapTight>
          <wp:docPr id="20" name="Immagine 7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inline distT="0" distB="0" distL="0" distR="0" wp14:anchorId="075EB776" wp14:editId="0C58E8DF">
              <wp:extent cx="830580" cy="830580"/>
              <wp:effectExtent l="0" t="0" r="0" b="0"/>
              <wp:docPr id="21" name="Tela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0EFBEEC4" id="Tela 3" o:spid="_x0000_s1026" editas="canvas" style="width:65.4pt;height:65.4pt;mso-position-horizontal-relative:char;mso-position-vertical-relative:line" coordsize="8305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aBUZbaAAAABQEAAA8AAABkcnMv&#10;ZG93bnJldi54bWxMj0FLw0AQhe9C/8MyBS9iN7VaSsymiCCI4MFWocdNdsxGd2dDdtPGf99pEfQy&#10;zPAeb75XrEfvxB772AZSMJ9lIJDqYFpqFLxvn65XIGLSZLQLhAp+MMK6nFwUOjfhQG+436RGcAjF&#10;XCuwKXW5lLG26HWchQ6Jtc/Qe5347Btpen3gcO/kTZYtpdct8QerO3y0WH9vBq/gpV5efc2rYedX&#10;rx92ced2z2l7q9TldHy4B5FwTH9mOOEzOpTMVIWBTBROARdJ53nSFhnXqH4XWRbyP315B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aBUZbaAAAABQEAAA8AAAAAAAAAAAAAAAAAbgMA&#10;AGRycy9kb3ducmV2LnhtbFBLBQYAAAAABAAEAPMAAAB1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305;height:830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 w:hint="default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 w:hint="default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4AD07B4"/>
    <w:multiLevelType w:val="multilevel"/>
    <w:tmpl w:val="64B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DF7DDA"/>
    <w:multiLevelType w:val="hybridMultilevel"/>
    <w:tmpl w:val="D58E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45953"/>
    <w:multiLevelType w:val="multilevel"/>
    <w:tmpl w:val="11FE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C7ED7"/>
    <w:multiLevelType w:val="multilevel"/>
    <w:tmpl w:val="BFE6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37768"/>
    <w:multiLevelType w:val="hybridMultilevel"/>
    <w:tmpl w:val="221C030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C53EE2"/>
    <w:multiLevelType w:val="multilevel"/>
    <w:tmpl w:val="451A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65D3F"/>
    <w:multiLevelType w:val="multilevel"/>
    <w:tmpl w:val="F21A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77F8F"/>
    <w:multiLevelType w:val="multilevel"/>
    <w:tmpl w:val="C7A457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 w15:restartNumberingAfterBreak="0">
    <w:nsid w:val="40606441"/>
    <w:multiLevelType w:val="multilevel"/>
    <w:tmpl w:val="A28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A8218B"/>
    <w:multiLevelType w:val="multilevel"/>
    <w:tmpl w:val="F2E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841CAB"/>
    <w:multiLevelType w:val="multilevel"/>
    <w:tmpl w:val="033C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46F93"/>
    <w:multiLevelType w:val="multilevel"/>
    <w:tmpl w:val="49B0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B92A87"/>
    <w:multiLevelType w:val="hybridMultilevel"/>
    <w:tmpl w:val="8A36B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61FF1"/>
    <w:multiLevelType w:val="multilevel"/>
    <w:tmpl w:val="14C650C4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83CD6"/>
    <w:multiLevelType w:val="multilevel"/>
    <w:tmpl w:val="365E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743054"/>
    <w:multiLevelType w:val="multilevel"/>
    <w:tmpl w:val="74E4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F50D36"/>
    <w:multiLevelType w:val="multilevel"/>
    <w:tmpl w:val="0AE0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49509F"/>
    <w:multiLevelType w:val="multilevel"/>
    <w:tmpl w:val="564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4049CD"/>
    <w:multiLevelType w:val="multilevel"/>
    <w:tmpl w:val="FE2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C7ADF"/>
    <w:multiLevelType w:val="multilevel"/>
    <w:tmpl w:val="1E74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BA7E9B"/>
    <w:multiLevelType w:val="multilevel"/>
    <w:tmpl w:val="8B64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861315"/>
    <w:multiLevelType w:val="multilevel"/>
    <w:tmpl w:val="A38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355934">
    <w:abstractNumId w:val="14"/>
  </w:num>
  <w:num w:numId="2" w16cid:durableId="616640743">
    <w:abstractNumId w:val="17"/>
  </w:num>
  <w:num w:numId="3" w16cid:durableId="1472019530">
    <w:abstractNumId w:val="30"/>
  </w:num>
  <w:num w:numId="4" w16cid:durableId="335614460">
    <w:abstractNumId w:val="16"/>
  </w:num>
  <w:num w:numId="5" w16cid:durableId="547690499">
    <w:abstractNumId w:val="10"/>
  </w:num>
  <w:num w:numId="6" w16cid:durableId="1498155876">
    <w:abstractNumId w:val="24"/>
  </w:num>
  <w:num w:numId="7" w16cid:durableId="825586046">
    <w:abstractNumId w:val="29"/>
  </w:num>
  <w:num w:numId="8" w16cid:durableId="817191620">
    <w:abstractNumId w:val="20"/>
  </w:num>
  <w:num w:numId="9" w16cid:durableId="1561402417">
    <w:abstractNumId w:val="25"/>
  </w:num>
  <w:num w:numId="10" w16cid:durableId="982462380">
    <w:abstractNumId w:val="31"/>
  </w:num>
  <w:num w:numId="11" w16cid:durableId="498157774">
    <w:abstractNumId w:val="13"/>
  </w:num>
  <w:num w:numId="12" w16cid:durableId="1071122648">
    <w:abstractNumId w:val="15"/>
  </w:num>
  <w:num w:numId="13" w16cid:durableId="1851991778">
    <w:abstractNumId w:val="19"/>
  </w:num>
  <w:num w:numId="14" w16cid:durableId="1474176107">
    <w:abstractNumId w:val="27"/>
  </w:num>
  <w:num w:numId="15" w16cid:durableId="1550730446">
    <w:abstractNumId w:val="21"/>
  </w:num>
  <w:num w:numId="16" w16cid:durableId="1413698180">
    <w:abstractNumId w:val="12"/>
  </w:num>
  <w:num w:numId="17" w16cid:durableId="1292126975">
    <w:abstractNumId w:val="23"/>
  </w:num>
  <w:num w:numId="18" w16cid:durableId="1352603793">
    <w:abstractNumId w:val="0"/>
  </w:num>
  <w:num w:numId="19" w16cid:durableId="717321981">
    <w:abstractNumId w:val="1"/>
  </w:num>
  <w:num w:numId="20" w16cid:durableId="272136112">
    <w:abstractNumId w:val="2"/>
  </w:num>
  <w:num w:numId="21" w16cid:durableId="1979459135">
    <w:abstractNumId w:val="3"/>
  </w:num>
  <w:num w:numId="22" w16cid:durableId="2041737176">
    <w:abstractNumId w:val="4"/>
  </w:num>
  <w:num w:numId="23" w16cid:durableId="1908370997">
    <w:abstractNumId w:val="5"/>
  </w:num>
  <w:num w:numId="24" w16cid:durableId="1089815441">
    <w:abstractNumId w:val="6"/>
  </w:num>
  <w:num w:numId="25" w16cid:durableId="1166483680">
    <w:abstractNumId w:val="7"/>
  </w:num>
  <w:num w:numId="26" w16cid:durableId="1471360220">
    <w:abstractNumId w:val="8"/>
  </w:num>
  <w:num w:numId="27" w16cid:durableId="994799032">
    <w:abstractNumId w:val="9"/>
  </w:num>
  <w:num w:numId="28" w16cid:durableId="1746878721">
    <w:abstractNumId w:val="11"/>
  </w:num>
  <w:num w:numId="29" w16cid:durableId="1983652804">
    <w:abstractNumId w:val="22"/>
  </w:num>
  <w:num w:numId="30" w16cid:durableId="59528063">
    <w:abstractNumId w:val="28"/>
  </w:num>
  <w:num w:numId="31" w16cid:durableId="1902323691">
    <w:abstractNumId w:val="18"/>
  </w:num>
  <w:num w:numId="32" w16cid:durableId="674000226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E0"/>
    <w:rsid w:val="00000318"/>
    <w:rsid w:val="000218FF"/>
    <w:rsid w:val="00024436"/>
    <w:rsid w:val="000268D5"/>
    <w:rsid w:val="00033101"/>
    <w:rsid w:val="00037BA1"/>
    <w:rsid w:val="00041925"/>
    <w:rsid w:val="00043652"/>
    <w:rsid w:val="00046767"/>
    <w:rsid w:val="000562B8"/>
    <w:rsid w:val="000567D3"/>
    <w:rsid w:val="000570FC"/>
    <w:rsid w:val="000663BE"/>
    <w:rsid w:val="00067378"/>
    <w:rsid w:val="000706C8"/>
    <w:rsid w:val="00076995"/>
    <w:rsid w:val="00077F36"/>
    <w:rsid w:val="000856F3"/>
    <w:rsid w:val="000900C7"/>
    <w:rsid w:val="00097479"/>
    <w:rsid w:val="000B191A"/>
    <w:rsid w:val="000D219E"/>
    <w:rsid w:val="000D3816"/>
    <w:rsid w:val="000D7A96"/>
    <w:rsid w:val="000E2F41"/>
    <w:rsid w:val="00101A53"/>
    <w:rsid w:val="00107785"/>
    <w:rsid w:val="001121E7"/>
    <w:rsid w:val="0011756B"/>
    <w:rsid w:val="00122822"/>
    <w:rsid w:val="00127C45"/>
    <w:rsid w:val="00130834"/>
    <w:rsid w:val="00150E0F"/>
    <w:rsid w:val="001619F8"/>
    <w:rsid w:val="001628E7"/>
    <w:rsid w:val="00166C99"/>
    <w:rsid w:val="00171E97"/>
    <w:rsid w:val="00182E54"/>
    <w:rsid w:val="00184AF0"/>
    <w:rsid w:val="00187EE9"/>
    <w:rsid w:val="001A14C4"/>
    <w:rsid w:val="001A521A"/>
    <w:rsid w:val="001A62D5"/>
    <w:rsid w:val="001A7071"/>
    <w:rsid w:val="001B43F7"/>
    <w:rsid w:val="001B4FE8"/>
    <w:rsid w:val="001B5584"/>
    <w:rsid w:val="001C4935"/>
    <w:rsid w:val="001E10AB"/>
    <w:rsid w:val="001E7486"/>
    <w:rsid w:val="001F0DAE"/>
    <w:rsid w:val="001F1508"/>
    <w:rsid w:val="001F76BE"/>
    <w:rsid w:val="00202AA6"/>
    <w:rsid w:val="00224219"/>
    <w:rsid w:val="00234037"/>
    <w:rsid w:val="0024566F"/>
    <w:rsid w:val="002459E6"/>
    <w:rsid w:val="002554EA"/>
    <w:rsid w:val="00257AD8"/>
    <w:rsid w:val="00274763"/>
    <w:rsid w:val="00296838"/>
    <w:rsid w:val="002A0605"/>
    <w:rsid w:val="002A3328"/>
    <w:rsid w:val="002A5775"/>
    <w:rsid w:val="002B627D"/>
    <w:rsid w:val="002B6573"/>
    <w:rsid w:val="002C0764"/>
    <w:rsid w:val="002C1C15"/>
    <w:rsid w:val="002C3EEC"/>
    <w:rsid w:val="002C575D"/>
    <w:rsid w:val="002D2B0F"/>
    <w:rsid w:val="002D5BFE"/>
    <w:rsid w:val="002D78E2"/>
    <w:rsid w:val="002E0902"/>
    <w:rsid w:val="002E38EA"/>
    <w:rsid w:val="002E68AE"/>
    <w:rsid w:val="002F072A"/>
    <w:rsid w:val="002F409D"/>
    <w:rsid w:val="0030631B"/>
    <w:rsid w:val="003101E1"/>
    <w:rsid w:val="00314328"/>
    <w:rsid w:val="00325C2B"/>
    <w:rsid w:val="003335DF"/>
    <w:rsid w:val="00337C5A"/>
    <w:rsid w:val="00354B79"/>
    <w:rsid w:val="00355134"/>
    <w:rsid w:val="003551D3"/>
    <w:rsid w:val="003737AB"/>
    <w:rsid w:val="0037603A"/>
    <w:rsid w:val="00376F59"/>
    <w:rsid w:val="00382B90"/>
    <w:rsid w:val="003831B9"/>
    <w:rsid w:val="00383459"/>
    <w:rsid w:val="00383A05"/>
    <w:rsid w:val="003935A5"/>
    <w:rsid w:val="00394CFF"/>
    <w:rsid w:val="00395876"/>
    <w:rsid w:val="003978F8"/>
    <w:rsid w:val="003A1DC0"/>
    <w:rsid w:val="003A36F3"/>
    <w:rsid w:val="003A7B68"/>
    <w:rsid w:val="003B7F2C"/>
    <w:rsid w:val="003C6D5B"/>
    <w:rsid w:val="003D418E"/>
    <w:rsid w:val="00400091"/>
    <w:rsid w:val="00403A46"/>
    <w:rsid w:val="00407F43"/>
    <w:rsid w:val="00412340"/>
    <w:rsid w:val="00423D85"/>
    <w:rsid w:val="004246E6"/>
    <w:rsid w:val="004269AE"/>
    <w:rsid w:val="00431D15"/>
    <w:rsid w:val="004379EF"/>
    <w:rsid w:val="00451C08"/>
    <w:rsid w:val="00475D96"/>
    <w:rsid w:val="00477B18"/>
    <w:rsid w:val="00477CE1"/>
    <w:rsid w:val="00480CDF"/>
    <w:rsid w:val="00484652"/>
    <w:rsid w:val="00486E84"/>
    <w:rsid w:val="00487C80"/>
    <w:rsid w:val="00490AE9"/>
    <w:rsid w:val="0049777E"/>
    <w:rsid w:val="00497A9D"/>
    <w:rsid w:val="004A15D4"/>
    <w:rsid w:val="004A6FC2"/>
    <w:rsid w:val="004A7741"/>
    <w:rsid w:val="004B17BB"/>
    <w:rsid w:val="004D0A5A"/>
    <w:rsid w:val="004D3BEF"/>
    <w:rsid w:val="004E1378"/>
    <w:rsid w:val="004E21F5"/>
    <w:rsid w:val="004F5014"/>
    <w:rsid w:val="004F5527"/>
    <w:rsid w:val="00501118"/>
    <w:rsid w:val="005064AD"/>
    <w:rsid w:val="005148F3"/>
    <w:rsid w:val="00517419"/>
    <w:rsid w:val="00522A2F"/>
    <w:rsid w:val="0053643B"/>
    <w:rsid w:val="00536B23"/>
    <w:rsid w:val="0053738E"/>
    <w:rsid w:val="00543D6E"/>
    <w:rsid w:val="00547B98"/>
    <w:rsid w:val="0055193A"/>
    <w:rsid w:val="005635F9"/>
    <w:rsid w:val="0056522A"/>
    <w:rsid w:val="005768F3"/>
    <w:rsid w:val="00584221"/>
    <w:rsid w:val="005849E6"/>
    <w:rsid w:val="00590528"/>
    <w:rsid w:val="00591537"/>
    <w:rsid w:val="005939C9"/>
    <w:rsid w:val="00594054"/>
    <w:rsid w:val="0059683A"/>
    <w:rsid w:val="005B0EBA"/>
    <w:rsid w:val="005B7AD2"/>
    <w:rsid w:val="005C046C"/>
    <w:rsid w:val="005C54CE"/>
    <w:rsid w:val="005C6EF0"/>
    <w:rsid w:val="005D074A"/>
    <w:rsid w:val="005D7475"/>
    <w:rsid w:val="005E5D1A"/>
    <w:rsid w:val="005F558C"/>
    <w:rsid w:val="006011F7"/>
    <w:rsid w:val="0060390E"/>
    <w:rsid w:val="00627843"/>
    <w:rsid w:val="006432CC"/>
    <w:rsid w:val="00643769"/>
    <w:rsid w:val="00647CA0"/>
    <w:rsid w:val="006515FB"/>
    <w:rsid w:val="00652DED"/>
    <w:rsid w:val="006550E8"/>
    <w:rsid w:val="00655241"/>
    <w:rsid w:val="00665AA3"/>
    <w:rsid w:val="006673CB"/>
    <w:rsid w:val="006711ED"/>
    <w:rsid w:val="006762AC"/>
    <w:rsid w:val="006763FB"/>
    <w:rsid w:val="006764DA"/>
    <w:rsid w:val="00681556"/>
    <w:rsid w:val="00692533"/>
    <w:rsid w:val="0069474C"/>
    <w:rsid w:val="00695E4F"/>
    <w:rsid w:val="00696FD6"/>
    <w:rsid w:val="006973E7"/>
    <w:rsid w:val="006A14C1"/>
    <w:rsid w:val="006A6599"/>
    <w:rsid w:val="006A7373"/>
    <w:rsid w:val="006B0780"/>
    <w:rsid w:val="006B39F7"/>
    <w:rsid w:val="006B3C50"/>
    <w:rsid w:val="006D023E"/>
    <w:rsid w:val="006E032E"/>
    <w:rsid w:val="006E1D52"/>
    <w:rsid w:val="006E54C8"/>
    <w:rsid w:val="006F470C"/>
    <w:rsid w:val="00701CA2"/>
    <w:rsid w:val="007052EC"/>
    <w:rsid w:val="00710A85"/>
    <w:rsid w:val="0071329F"/>
    <w:rsid w:val="007148A2"/>
    <w:rsid w:val="00717844"/>
    <w:rsid w:val="00720AF5"/>
    <w:rsid w:val="00730BE6"/>
    <w:rsid w:val="0073231A"/>
    <w:rsid w:val="00733725"/>
    <w:rsid w:val="00736DEA"/>
    <w:rsid w:val="007417ED"/>
    <w:rsid w:val="007452CC"/>
    <w:rsid w:val="00751813"/>
    <w:rsid w:val="00762AC5"/>
    <w:rsid w:val="00764919"/>
    <w:rsid w:val="00772F46"/>
    <w:rsid w:val="00780902"/>
    <w:rsid w:val="00781246"/>
    <w:rsid w:val="0079639F"/>
    <w:rsid w:val="00797E7A"/>
    <w:rsid w:val="007A0DFB"/>
    <w:rsid w:val="007A2589"/>
    <w:rsid w:val="007A2BB5"/>
    <w:rsid w:val="007C5E47"/>
    <w:rsid w:val="007D65BB"/>
    <w:rsid w:val="007E6813"/>
    <w:rsid w:val="007F1370"/>
    <w:rsid w:val="007F29BF"/>
    <w:rsid w:val="0080255E"/>
    <w:rsid w:val="00802E76"/>
    <w:rsid w:val="00806FAB"/>
    <w:rsid w:val="0081507E"/>
    <w:rsid w:val="00815E49"/>
    <w:rsid w:val="008225C4"/>
    <w:rsid w:val="00831E5B"/>
    <w:rsid w:val="00834A67"/>
    <w:rsid w:val="008408E6"/>
    <w:rsid w:val="00840E99"/>
    <w:rsid w:val="0084165A"/>
    <w:rsid w:val="00846151"/>
    <w:rsid w:val="00854965"/>
    <w:rsid w:val="00875FB5"/>
    <w:rsid w:val="00884313"/>
    <w:rsid w:val="008855FF"/>
    <w:rsid w:val="0088791A"/>
    <w:rsid w:val="00893A90"/>
    <w:rsid w:val="00894EE2"/>
    <w:rsid w:val="008B0F7D"/>
    <w:rsid w:val="008B241E"/>
    <w:rsid w:val="008C3D3D"/>
    <w:rsid w:val="008C4C3A"/>
    <w:rsid w:val="008D2EB9"/>
    <w:rsid w:val="008D76C0"/>
    <w:rsid w:val="008E1618"/>
    <w:rsid w:val="008E3A7B"/>
    <w:rsid w:val="008E7928"/>
    <w:rsid w:val="008E79F2"/>
    <w:rsid w:val="008E7D70"/>
    <w:rsid w:val="00930524"/>
    <w:rsid w:val="009307BA"/>
    <w:rsid w:val="009327FF"/>
    <w:rsid w:val="009332BE"/>
    <w:rsid w:val="00937230"/>
    <w:rsid w:val="009446AE"/>
    <w:rsid w:val="009473BA"/>
    <w:rsid w:val="009509A5"/>
    <w:rsid w:val="00951376"/>
    <w:rsid w:val="0095345D"/>
    <w:rsid w:val="00965FAE"/>
    <w:rsid w:val="00974CD6"/>
    <w:rsid w:val="00974D75"/>
    <w:rsid w:val="00994617"/>
    <w:rsid w:val="00996ABD"/>
    <w:rsid w:val="009A1274"/>
    <w:rsid w:val="009A50FF"/>
    <w:rsid w:val="009B321A"/>
    <w:rsid w:val="009B3954"/>
    <w:rsid w:val="009C1345"/>
    <w:rsid w:val="009C1432"/>
    <w:rsid w:val="009C5396"/>
    <w:rsid w:val="009D0E3D"/>
    <w:rsid w:val="009D4FEA"/>
    <w:rsid w:val="009D5ADD"/>
    <w:rsid w:val="009D68A7"/>
    <w:rsid w:val="009E4FE5"/>
    <w:rsid w:val="009E6530"/>
    <w:rsid w:val="009F196F"/>
    <w:rsid w:val="00A032C9"/>
    <w:rsid w:val="00A04420"/>
    <w:rsid w:val="00A05482"/>
    <w:rsid w:val="00A11DEB"/>
    <w:rsid w:val="00A11FA0"/>
    <w:rsid w:val="00A3378D"/>
    <w:rsid w:val="00A36CED"/>
    <w:rsid w:val="00A44123"/>
    <w:rsid w:val="00A448DF"/>
    <w:rsid w:val="00A47D9A"/>
    <w:rsid w:val="00A51296"/>
    <w:rsid w:val="00A538D8"/>
    <w:rsid w:val="00A73DF3"/>
    <w:rsid w:val="00A74BB9"/>
    <w:rsid w:val="00A7516E"/>
    <w:rsid w:val="00A75DB5"/>
    <w:rsid w:val="00A86610"/>
    <w:rsid w:val="00A9674E"/>
    <w:rsid w:val="00AA5377"/>
    <w:rsid w:val="00AA5426"/>
    <w:rsid w:val="00AA622B"/>
    <w:rsid w:val="00AB117D"/>
    <w:rsid w:val="00AB1F56"/>
    <w:rsid w:val="00AB5C06"/>
    <w:rsid w:val="00AC58BF"/>
    <w:rsid w:val="00AD0054"/>
    <w:rsid w:val="00AD261D"/>
    <w:rsid w:val="00AF03A9"/>
    <w:rsid w:val="00AF1242"/>
    <w:rsid w:val="00B064AD"/>
    <w:rsid w:val="00B10278"/>
    <w:rsid w:val="00B13BBD"/>
    <w:rsid w:val="00B21CB6"/>
    <w:rsid w:val="00B22DCB"/>
    <w:rsid w:val="00B31373"/>
    <w:rsid w:val="00B32DF9"/>
    <w:rsid w:val="00B374E1"/>
    <w:rsid w:val="00B4184A"/>
    <w:rsid w:val="00B41DBC"/>
    <w:rsid w:val="00B501A1"/>
    <w:rsid w:val="00B53DB6"/>
    <w:rsid w:val="00B556EC"/>
    <w:rsid w:val="00B73325"/>
    <w:rsid w:val="00B75297"/>
    <w:rsid w:val="00B75473"/>
    <w:rsid w:val="00B76219"/>
    <w:rsid w:val="00B767B0"/>
    <w:rsid w:val="00B83C9D"/>
    <w:rsid w:val="00B83D64"/>
    <w:rsid w:val="00B86FBE"/>
    <w:rsid w:val="00B90DD1"/>
    <w:rsid w:val="00B91631"/>
    <w:rsid w:val="00B9449A"/>
    <w:rsid w:val="00BA3211"/>
    <w:rsid w:val="00BA7C55"/>
    <w:rsid w:val="00BB5A7E"/>
    <w:rsid w:val="00BB609B"/>
    <w:rsid w:val="00BC5471"/>
    <w:rsid w:val="00BC754F"/>
    <w:rsid w:val="00BD3750"/>
    <w:rsid w:val="00BE49A5"/>
    <w:rsid w:val="00BE7613"/>
    <w:rsid w:val="00BE76E9"/>
    <w:rsid w:val="00BE7AF2"/>
    <w:rsid w:val="00BF1BD5"/>
    <w:rsid w:val="00BF3264"/>
    <w:rsid w:val="00C034C4"/>
    <w:rsid w:val="00C24F67"/>
    <w:rsid w:val="00C31621"/>
    <w:rsid w:val="00C33960"/>
    <w:rsid w:val="00C37FAF"/>
    <w:rsid w:val="00C54418"/>
    <w:rsid w:val="00C64F8A"/>
    <w:rsid w:val="00C7075C"/>
    <w:rsid w:val="00C7139E"/>
    <w:rsid w:val="00C80AB2"/>
    <w:rsid w:val="00C91AE5"/>
    <w:rsid w:val="00C93CAB"/>
    <w:rsid w:val="00C945C4"/>
    <w:rsid w:val="00CA313B"/>
    <w:rsid w:val="00CA739B"/>
    <w:rsid w:val="00CB4234"/>
    <w:rsid w:val="00CB6189"/>
    <w:rsid w:val="00CC0721"/>
    <w:rsid w:val="00CD142C"/>
    <w:rsid w:val="00CD3DC3"/>
    <w:rsid w:val="00CE4003"/>
    <w:rsid w:val="00CE6B29"/>
    <w:rsid w:val="00CE7B80"/>
    <w:rsid w:val="00D05BFE"/>
    <w:rsid w:val="00D1124B"/>
    <w:rsid w:val="00D211CE"/>
    <w:rsid w:val="00D34A0A"/>
    <w:rsid w:val="00D34FB6"/>
    <w:rsid w:val="00D37B88"/>
    <w:rsid w:val="00D42E9A"/>
    <w:rsid w:val="00D446F4"/>
    <w:rsid w:val="00D4714C"/>
    <w:rsid w:val="00D47942"/>
    <w:rsid w:val="00D65690"/>
    <w:rsid w:val="00D743C4"/>
    <w:rsid w:val="00D77381"/>
    <w:rsid w:val="00D83B6B"/>
    <w:rsid w:val="00D9680F"/>
    <w:rsid w:val="00D97705"/>
    <w:rsid w:val="00DA3333"/>
    <w:rsid w:val="00DB3AE0"/>
    <w:rsid w:val="00DC39A0"/>
    <w:rsid w:val="00DC457C"/>
    <w:rsid w:val="00DE4601"/>
    <w:rsid w:val="00DE6298"/>
    <w:rsid w:val="00DF0A00"/>
    <w:rsid w:val="00DF3E25"/>
    <w:rsid w:val="00DF73F3"/>
    <w:rsid w:val="00DF7630"/>
    <w:rsid w:val="00E1552E"/>
    <w:rsid w:val="00E20EEE"/>
    <w:rsid w:val="00E37F3B"/>
    <w:rsid w:val="00E40146"/>
    <w:rsid w:val="00E418F8"/>
    <w:rsid w:val="00E43B9C"/>
    <w:rsid w:val="00E44B02"/>
    <w:rsid w:val="00E50039"/>
    <w:rsid w:val="00E530C3"/>
    <w:rsid w:val="00E62205"/>
    <w:rsid w:val="00E63AF4"/>
    <w:rsid w:val="00E71C0E"/>
    <w:rsid w:val="00E726CC"/>
    <w:rsid w:val="00E75F9D"/>
    <w:rsid w:val="00E770BE"/>
    <w:rsid w:val="00E824CF"/>
    <w:rsid w:val="00E9465F"/>
    <w:rsid w:val="00EA2433"/>
    <w:rsid w:val="00EA747C"/>
    <w:rsid w:val="00EB0200"/>
    <w:rsid w:val="00EB1165"/>
    <w:rsid w:val="00EB7B9F"/>
    <w:rsid w:val="00EC35AC"/>
    <w:rsid w:val="00EC5E00"/>
    <w:rsid w:val="00ED296C"/>
    <w:rsid w:val="00ED354B"/>
    <w:rsid w:val="00ED519C"/>
    <w:rsid w:val="00ED66B1"/>
    <w:rsid w:val="00EE2B51"/>
    <w:rsid w:val="00EE3522"/>
    <w:rsid w:val="00F008B4"/>
    <w:rsid w:val="00F110EC"/>
    <w:rsid w:val="00F13084"/>
    <w:rsid w:val="00F14B0A"/>
    <w:rsid w:val="00F37145"/>
    <w:rsid w:val="00F40A57"/>
    <w:rsid w:val="00F51C74"/>
    <w:rsid w:val="00F526D8"/>
    <w:rsid w:val="00F5390D"/>
    <w:rsid w:val="00F67242"/>
    <w:rsid w:val="00F71583"/>
    <w:rsid w:val="00F72F59"/>
    <w:rsid w:val="00F747E7"/>
    <w:rsid w:val="00F75EEF"/>
    <w:rsid w:val="00F76D04"/>
    <w:rsid w:val="00F80580"/>
    <w:rsid w:val="00F84EAF"/>
    <w:rsid w:val="00F87CA4"/>
    <w:rsid w:val="00F908C9"/>
    <w:rsid w:val="00F91CC7"/>
    <w:rsid w:val="00F91EA5"/>
    <w:rsid w:val="00F96AC6"/>
    <w:rsid w:val="00FA0EBD"/>
    <w:rsid w:val="00FA6774"/>
    <w:rsid w:val="00FA767E"/>
    <w:rsid w:val="00FB5D1B"/>
    <w:rsid w:val="00FB6277"/>
    <w:rsid w:val="00FC2F41"/>
    <w:rsid w:val="00FC3435"/>
    <w:rsid w:val="00FC4E48"/>
    <w:rsid w:val="00FD20D5"/>
    <w:rsid w:val="00FD5FF4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092F9"/>
  <w14:defaultImageDpi w14:val="300"/>
  <w15:chartTrackingRefBased/>
  <w15:docId w15:val="{82FF31CD-7A29-4173-949D-12BB546B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4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21F5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ED519C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4E21F5"/>
    <w:rPr>
      <w:rFonts w:ascii="Calibri" w:eastAsia="MS Gothic" w:hAnsi="Calibri" w:cs="Times New Roman"/>
      <w:b/>
      <w:bCs/>
      <w:color w:val="4F81BD"/>
    </w:rPr>
  </w:style>
  <w:style w:type="table" w:styleId="Grigliatabella">
    <w:name w:val="Table Grid"/>
    <w:basedOn w:val="Tabellanormale"/>
    <w:rsid w:val="00F75E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rsid w:val="003737AB"/>
  </w:style>
  <w:style w:type="character" w:styleId="Menzionenonrisolta">
    <w:name w:val="Unresolved Mention"/>
    <w:uiPriority w:val="99"/>
    <w:semiHidden/>
    <w:unhideWhenUsed/>
    <w:rsid w:val="002E68AE"/>
    <w:rPr>
      <w:color w:val="605E5C"/>
      <w:shd w:val="clear" w:color="auto" w:fill="E1DFDD"/>
    </w:rPr>
  </w:style>
  <w:style w:type="character" w:customStyle="1" w:styleId="highlight">
    <w:name w:val="highlight"/>
    <w:rsid w:val="00DF0A00"/>
  </w:style>
  <w:style w:type="paragraph" w:styleId="Paragrafoelenco">
    <w:name w:val="List Paragraph"/>
    <w:basedOn w:val="Normale"/>
    <w:uiPriority w:val="34"/>
    <w:qFormat/>
    <w:rsid w:val="003551D3"/>
    <w:pPr>
      <w:ind w:left="708"/>
    </w:pPr>
  </w:style>
  <w:style w:type="character" w:customStyle="1" w:styleId="Titolo1Carattere">
    <w:name w:val="Titolo 1 Carattere"/>
    <w:link w:val="Titolo1"/>
    <w:uiPriority w:val="9"/>
    <w:rsid w:val="00EA24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lagriglia4-colore5">
    <w:name w:val="Grid Table 4 Accent 5"/>
    <w:basedOn w:val="Tabellanormale"/>
    <w:uiPriority w:val="49"/>
    <w:rsid w:val="00F96AC6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Enfasicorsivo">
    <w:name w:val="Emphasis"/>
    <w:uiPriority w:val="20"/>
    <w:qFormat/>
    <w:rsid w:val="0059683A"/>
    <w:rPr>
      <w:i/>
      <w:iCs/>
    </w:rPr>
  </w:style>
  <w:style w:type="character" w:styleId="Rimandocommento">
    <w:name w:val="annotation reference"/>
    <w:uiPriority w:val="99"/>
    <w:semiHidden/>
    <w:unhideWhenUsed/>
    <w:rsid w:val="00E20E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0E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0EE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0EE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20EEE"/>
    <w:rPr>
      <w:b/>
      <w:bCs/>
    </w:rPr>
  </w:style>
  <w:style w:type="table" w:styleId="Tabellagriglia2">
    <w:name w:val="Grid Table 2"/>
    <w:basedOn w:val="Tabellanormale"/>
    <w:uiPriority w:val="47"/>
    <w:rsid w:val="00B9449A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eWeb">
    <w:name w:val="Normal (Web)"/>
    <w:basedOn w:val="Normale"/>
    <w:uiPriority w:val="99"/>
    <w:unhideWhenUsed/>
    <w:rsid w:val="005011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067378"/>
    <w:rPr>
      <w:b/>
      <w:bCs/>
    </w:rPr>
  </w:style>
  <w:style w:type="paragraph" w:styleId="Corpotesto">
    <w:name w:val="Body Text"/>
    <w:basedOn w:val="Normale"/>
    <w:link w:val="CorpotestoCarattere"/>
    <w:rsid w:val="00067378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CorpotestoCarattere">
    <w:name w:val="Corpo testo Carattere"/>
    <w:link w:val="Corpotesto"/>
    <w:rsid w:val="00067378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067378"/>
    <w:pPr>
      <w:widowControl w:val="0"/>
      <w:suppressAutoHyphens/>
      <w:autoSpaceDE w:val="0"/>
    </w:pPr>
    <w:rPr>
      <w:rFonts w:ascii="Tahoma" w:eastAsia="Tahoma" w:hAnsi="Tahoma" w:cs="Tahoma"/>
      <w:color w:val="000000"/>
      <w:kern w:val="1"/>
      <w:lang w:eastAsia="hi-IN" w:bidi="hi-IN"/>
    </w:rPr>
  </w:style>
  <w:style w:type="paragraph" w:customStyle="1" w:styleId="Contenutotabella">
    <w:name w:val="Contenuto tabella"/>
    <w:basedOn w:val="Normale"/>
    <w:rsid w:val="00067378"/>
    <w:pPr>
      <w:widowControl w:val="0"/>
      <w:suppressLineNumbers/>
      <w:suppressAutoHyphens/>
    </w:pPr>
    <w:rPr>
      <w:rFonts w:ascii="Times New Roman" w:eastAsia="SimSun" w:hAnsi="Times New Roma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5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092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75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18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routecamp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s@campania.agesci.it" TargetMode="External"/><Relationship Id="rId2" Type="http://schemas.openxmlformats.org/officeDocument/2006/relationships/hyperlink" Target="http://www.campania.agesc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mailto:rs@campania.agesci.it" TargetMode="External"/><Relationship Id="rId4" Type="http://schemas.openxmlformats.org/officeDocument/2006/relationships/hyperlink" Target="http://www.campania.ages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31448-7BD5-4936-9785-D7360E38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Links>
    <vt:vector size="114" baseType="variant">
      <vt:variant>
        <vt:i4>1966162</vt:i4>
      </vt:variant>
      <vt:variant>
        <vt:i4>45</vt:i4>
      </vt:variant>
      <vt:variant>
        <vt:i4>0</vt:i4>
      </vt:variant>
      <vt:variant>
        <vt:i4>5</vt:i4>
      </vt:variant>
      <vt:variant>
        <vt:lpwstr>https://www.agenziacoesione.gov.it/wp-content/uploads/2020/04/agenda-2030-goal16.pdf</vt:lpwstr>
      </vt:variant>
      <vt:variant>
        <vt:lpwstr/>
      </vt:variant>
      <vt:variant>
        <vt:i4>1704018</vt:i4>
      </vt:variant>
      <vt:variant>
        <vt:i4>42</vt:i4>
      </vt:variant>
      <vt:variant>
        <vt:i4>0</vt:i4>
      </vt:variant>
      <vt:variant>
        <vt:i4>5</vt:i4>
      </vt:variant>
      <vt:variant>
        <vt:lpwstr>https://www.agenziacoesione.gov.it/wp-content/uploads/2020/04/agenda-2030-goal12.pdf</vt:lpwstr>
      </vt:variant>
      <vt:variant>
        <vt:lpwstr/>
      </vt:variant>
      <vt:variant>
        <vt:i4>1572946</vt:i4>
      </vt:variant>
      <vt:variant>
        <vt:i4>39</vt:i4>
      </vt:variant>
      <vt:variant>
        <vt:i4>0</vt:i4>
      </vt:variant>
      <vt:variant>
        <vt:i4>5</vt:i4>
      </vt:variant>
      <vt:variant>
        <vt:lpwstr>https://www.agenziacoesione.gov.it/wp-content/uploads/2020/04/agenda-2030-goal10.pdf</vt:lpwstr>
      </vt:variant>
      <vt:variant>
        <vt:lpwstr/>
      </vt:variant>
      <vt:variant>
        <vt:i4>7602283</vt:i4>
      </vt:variant>
      <vt:variant>
        <vt:i4>36</vt:i4>
      </vt:variant>
      <vt:variant>
        <vt:i4>0</vt:i4>
      </vt:variant>
      <vt:variant>
        <vt:i4>5</vt:i4>
      </vt:variant>
      <vt:variant>
        <vt:lpwstr>https://www.agenziacoesione.gov.it/wp-content/uploads/2020/04/agenda-2030-goal2.pdf</vt:lpwstr>
      </vt:variant>
      <vt:variant>
        <vt:lpwstr/>
      </vt:variant>
      <vt:variant>
        <vt:i4>7602280</vt:i4>
      </vt:variant>
      <vt:variant>
        <vt:i4>33</vt:i4>
      </vt:variant>
      <vt:variant>
        <vt:i4>0</vt:i4>
      </vt:variant>
      <vt:variant>
        <vt:i4>5</vt:i4>
      </vt:variant>
      <vt:variant>
        <vt:lpwstr>https://www.agenziacoesione.gov.it/wp-content/uploads/2020/04/agenda-2030-goal1.pdf</vt:lpwstr>
      </vt:variant>
      <vt:variant>
        <vt:lpwstr/>
      </vt:variant>
      <vt:variant>
        <vt:i4>1638482</vt:i4>
      </vt:variant>
      <vt:variant>
        <vt:i4>30</vt:i4>
      </vt:variant>
      <vt:variant>
        <vt:i4>0</vt:i4>
      </vt:variant>
      <vt:variant>
        <vt:i4>5</vt:i4>
      </vt:variant>
      <vt:variant>
        <vt:lpwstr>https://www.agenziacoesione.gov.it/wp-content/uploads/2020/04/agenda-2030-goal11.pdf</vt:lpwstr>
      </vt:variant>
      <vt:variant>
        <vt:lpwstr/>
      </vt:variant>
      <vt:variant>
        <vt:i4>7602272</vt:i4>
      </vt:variant>
      <vt:variant>
        <vt:i4>27</vt:i4>
      </vt:variant>
      <vt:variant>
        <vt:i4>0</vt:i4>
      </vt:variant>
      <vt:variant>
        <vt:i4>5</vt:i4>
      </vt:variant>
      <vt:variant>
        <vt:lpwstr>https://www.agenziacoesione.gov.it/wp-content/uploads/2020/04/agenda-2030-goal9.pdf</vt:lpwstr>
      </vt:variant>
      <vt:variant>
        <vt:lpwstr/>
      </vt:variant>
      <vt:variant>
        <vt:i4>7602273</vt:i4>
      </vt:variant>
      <vt:variant>
        <vt:i4>24</vt:i4>
      </vt:variant>
      <vt:variant>
        <vt:i4>0</vt:i4>
      </vt:variant>
      <vt:variant>
        <vt:i4>5</vt:i4>
      </vt:variant>
      <vt:variant>
        <vt:lpwstr>https://www.agenziacoesione.gov.it/wp-content/uploads/2020/04/agenda-2030-goal8.pdf</vt:lpwstr>
      </vt:variant>
      <vt:variant>
        <vt:lpwstr/>
      </vt:variant>
      <vt:variant>
        <vt:i4>7602284</vt:i4>
      </vt:variant>
      <vt:variant>
        <vt:i4>21</vt:i4>
      </vt:variant>
      <vt:variant>
        <vt:i4>0</vt:i4>
      </vt:variant>
      <vt:variant>
        <vt:i4>5</vt:i4>
      </vt:variant>
      <vt:variant>
        <vt:lpwstr>https://www.agenziacoesione.gov.it/wp-content/uploads/2020/04/agenda-2030-goal5.pdf</vt:lpwstr>
      </vt:variant>
      <vt:variant>
        <vt:lpwstr/>
      </vt:variant>
      <vt:variant>
        <vt:i4>7602285</vt:i4>
      </vt:variant>
      <vt:variant>
        <vt:i4>18</vt:i4>
      </vt:variant>
      <vt:variant>
        <vt:i4>0</vt:i4>
      </vt:variant>
      <vt:variant>
        <vt:i4>5</vt:i4>
      </vt:variant>
      <vt:variant>
        <vt:lpwstr>https://www.agenziacoesione.gov.it/wp-content/uploads/2020/04/agenda-2030-goal4.pdf</vt:lpwstr>
      </vt:variant>
      <vt:variant>
        <vt:lpwstr/>
      </vt:variant>
      <vt:variant>
        <vt:i4>7602282</vt:i4>
      </vt:variant>
      <vt:variant>
        <vt:i4>15</vt:i4>
      </vt:variant>
      <vt:variant>
        <vt:i4>0</vt:i4>
      </vt:variant>
      <vt:variant>
        <vt:i4>5</vt:i4>
      </vt:variant>
      <vt:variant>
        <vt:lpwstr>https://www.agenziacoesione.gov.it/wp-content/uploads/2020/04/agenda-2030-goal3.pdf</vt:lpwstr>
      </vt:variant>
      <vt:variant>
        <vt:lpwstr/>
      </vt:variant>
      <vt:variant>
        <vt:i4>1900626</vt:i4>
      </vt:variant>
      <vt:variant>
        <vt:i4>12</vt:i4>
      </vt:variant>
      <vt:variant>
        <vt:i4>0</vt:i4>
      </vt:variant>
      <vt:variant>
        <vt:i4>5</vt:i4>
      </vt:variant>
      <vt:variant>
        <vt:lpwstr>https://www.agenziacoesione.gov.it/wp-content/uploads/2020/04/agenda-2030-goal15.pdf</vt:lpwstr>
      </vt:variant>
      <vt:variant>
        <vt:lpwstr/>
      </vt:variant>
      <vt:variant>
        <vt:i4>1835090</vt:i4>
      </vt:variant>
      <vt:variant>
        <vt:i4>9</vt:i4>
      </vt:variant>
      <vt:variant>
        <vt:i4>0</vt:i4>
      </vt:variant>
      <vt:variant>
        <vt:i4>5</vt:i4>
      </vt:variant>
      <vt:variant>
        <vt:lpwstr>https://www.agenziacoesione.gov.it/wp-content/uploads/2020/04/agenda-2030-goal14.pdf</vt:lpwstr>
      </vt:variant>
      <vt:variant>
        <vt:lpwstr/>
      </vt:variant>
      <vt:variant>
        <vt:i4>1769554</vt:i4>
      </vt:variant>
      <vt:variant>
        <vt:i4>6</vt:i4>
      </vt:variant>
      <vt:variant>
        <vt:i4>0</vt:i4>
      </vt:variant>
      <vt:variant>
        <vt:i4>5</vt:i4>
      </vt:variant>
      <vt:variant>
        <vt:lpwstr>https://www.agenziacoesione.gov.it/wp-content/uploads/2020/04/agenda-2030-goal13.pdf</vt:lpwstr>
      </vt:variant>
      <vt:variant>
        <vt:lpwstr/>
      </vt:variant>
      <vt:variant>
        <vt:i4>7602286</vt:i4>
      </vt:variant>
      <vt:variant>
        <vt:i4>3</vt:i4>
      </vt:variant>
      <vt:variant>
        <vt:i4>0</vt:i4>
      </vt:variant>
      <vt:variant>
        <vt:i4>5</vt:i4>
      </vt:variant>
      <vt:variant>
        <vt:lpwstr>https://www.agenziacoesione.gov.it/wp-content/uploads/2020/04/agenda-2030-goal7.pdf</vt:lpwstr>
      </vt:variant>
      <vt:variant>
        <vt:lpwstr/>
      </vt:variant>
      <vt:variant>
        <vt:i4>7602287</vt:i4>
      </vt:variant>
      <vt:variant>
        <vt:i4>0</vt:i4>
      </vt:variant>
      <vt:variant>
        <vt:i4>0</vt:i4>
      </vt:variant>
      <vt:variant>
        <vt:i4>5</vt:i4>
      </vt:variant>
      <vt:variant>
        <vt:lpwstr>https://www.agenziacoesione.gov.it/wp-content/uploads/2020/04/agenda-2030-goal6.pdf</vt:lpwstr>
      </vt:variant>
      <vt:variant>
        <vt:lpwstr/>
      </vt:variant>
      <vt:variant>
        <vt:i4>4259886</vt:i4>
      </vt:variant>
      <vt:variant>
        <vt:i4>6</vt:i4>
      </vt:variant>
      <vt:variant>
        <vt:i4>0</vt:i4>
      </vt:variant>
      <vt:variant>
        <vt:i4>5</vt:i4>
      </vt:variant>
      <vt:variant>
        <vt:lpwstr>mailto:rsm@campania.agesci.it</vt:lpwstr>
      </vt:variant>
      <vt:variant>
        <vt:lpwstr/>
      </vt:variant>
      <vt:variant>
        <vt:i4>4849710</vt:i4>
      </vt:variant>
      <vt:variant>
        <vt:i4>3</vt:i4>
      </vt:variant>
      <vt:variant>
        <vt:i4>0</vt:i4>
      </vt:variant>
      <vt:variant>
        <vt:i4>5</vt:i4>
      </vt:variant>
      <vt:variant>
        <vt:lpwstr>mailto:rsf@campania.agesci.it</vt:lpwstr>
      </vt:variant>
      <vt:variant>
        <vt:lpwstr/>
      </vt:variant>
      <vt:variant>
        <vt:i4>3670131</vt:i4>
      </vt:variant>
      <vt:variant>
        <vt:i4>0</vt:i4>
      </vt:variant>
      <vt:variant>
        <vt:i4>0</vt:i4>
      </vt:variant>
      <vt:variant>
        <vt:i4>5</vt:i4>
      </vt:variant>
      <vt:variant>
        <vt:lpwstr>http://www.campania.agesci.it/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Francesco - Bubba - Iandolo</cp:lastModifiedBy>
  <cp:revision>5</cp:revision>
  <cp:lastPrinted>2022-07-06T13:29:00Z</cp:lastPrinted>
  <dcterms:created xsi:type="dcterms:W3CDTF">2022-07-29T05:35:00Z</dcterms:created>
  <dcterms:modified xsi:type="dcterms:W3CDTF">2022-07-29T16:25:00Z</dcterms:modified>
</cp:coreProperties>
</file>